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86" w:rsidRDefault="00A16086" w:rsidP="00E864C1">
      <w:pPr>
        <w:shd w:val="clear" w:color="auto" w:fill="FFFFFF"/>
        <w:ind w:left="10"/>
        <w:jc w:val="right"/>
        <w:rPr>
          <w:rFonts w:ascii="Calibri" w:hAnsi="Calibri"/>
          <w:i/>
          <w:color w:val="000000"/>
          <w:spacing w:val="3"/>
          <w:sz w:val="18"/>
          <w:szCs w:val="18"/>
        </w:rPr>
      </w:pPr>
    </w:p>
    <w:p w:rsidR="00A16086" w:rsidRDefault="00A16086" w:rsidP="00E864C1">
      <w:pPr>
        <w:shd w:val="clear" w:color="auto" w:fill="FFFFFF"/>
        <w:ind w:left="10"/>
        <w:jc w:val="right"/>
        <w:rPr>
          <w:rFonts w:ascii="Calibri" w:hAnsi="Calibri"/>
          <w:i/>
          <w:color w:val="000000"/>
          <w:spacing w:val="3"/>
          <w:sz w:val="18"/>
          <w:szCs w:val="18"/>
        </w:rPr>
      </w:pPr>
    </w:p>
    <w:p w:rsidR="00507ECF" w:rsidRPr="003C3C5E" w:rsidRDefault="00507ECF" w:rsidP="00AD5E00">
      <w:pPr>
        <w:shd w:val="clear" w:color="auto" w:fill="FFFFFF"/>
        <w:rPr>
          <w:rFonts w:ascii="Calibri" w:hAnsi="Calibri"/>
          <w:b/>
          <w:i/>
          <w:color w:val="000000"/>
          <w:spacing w:val="3"/>
          <w:sz w:val="18"/>
          <w:szCs w:val="18"/>
        </w:rPr>
      </w:pPr>
    </w:p>
    <w:p w:rsidR="00DC6273" w:rsidRPr="00E97608" w:rsidRDefault="003C3C5E" w:rsidP="003C3C5E">
      <w:pPr>
        <w:pStyle w:val="Default"/>
        <w:spacing w:after="71"/>
        <w:contextualSpacing/>
        <w:jc w:val="both"/>
        <w:rPr>
          <w:rFonts w:ascii="Caladea" w:hAnsi="Caladea" w:cs="Times New Roman"/>
          <w:b/>
          <w:i/>
          <w:color w:val="000000" w:themeColor="text1"/>
          <w:sz w:val="20"/>
          <w:szCs w:val="16"/>
        </w:rPr>
      </w:pPr>
      <w:r w:rsidRPr="00E97608">
        <w:rPr>
          <w:rFonts w:ascii="Caladea" w:hAnsi="Caladea" w:cs="Times New Roman"/>
          <w:b/>
          <w:i/>
          <w:color w:val="000000" w:themeColor="text1"/>
          <w:sz w:val="20"/>
          <w:szCs w:val="16"/>
        </w:rPr>
        <w:t>Załącznik nr 1 do Procedury</w:t>
      </w:r>
      <w:r w:rsidR="00DC6273" w:rsidRPr="00E97608">
        <w:rPr>
          <w:rFonts w:ascii="Caladea" w:hAnsi="Caladea" w:cs="Times New Roman"/>
          <w:b/>
          <w:i/>
          <w:color w:val="000000" w:themeColor="text1"/>
          <w:sz w:val="20"/>
          <w:szCs w:val="16"/>
        </w:rPr>
        <w:t xml:space="preserve"> oceny i wyboru operacji własnych LGD w ramach </w:t>
      </w:r>
      <w:proofErr w:type="spellStart"/>
      <w:r w:rsidR="00DC6273" w:rsidRPr="00E97608">
        <w:rPr>
          <w:rFonts w:ascii="Caladea" w:hAnsi="Caladea" w:cs="Times New Roman"/>
          <w:b/>
          <w:i/>
          <w:color w:val="000000" w:themeColor="text1"/>
          <w:sz w:val="20"/>
          <w:szCs w:val="16"/>
        </w:rPr>
        <w:t>poddziałania</w:t>
      </w:r>
      <w:proofErr w:type="spellEnd"/>
      <w:r w:rsidR="00DC6273" w:rsidRPr="00E97608">
        <w:rPr>
          <w:rFonts w:ascii="Caladea" w:hAnsi="Caladea" w:cs="Times New Roman"/>
          <w:b/>
          <w:i/>
          <w:color w:val="000000" w:themeColor="text1"/>
          <w:sz w:val="20"/>
          <w:szCs w:val="16"/>
        </w:rPr>
        <w:t xml:space="preserve"> „Wsparcie </w:t>
      </w:r>
      <w:r w:rsidRPr="00E97608">
        <w:rPr>
          <w:rFonts w:ascii="Caladea" w:hAnsi="Caladea" w:cs="Times New Roman"/>
          <w:b/>
          <w:i/>
          <w:color w:val="000000" w:themeColor="text1"/>
          <w:sz w:val="20"/>
          <w:szCs w:val="16"/>
        </w:rPr>
        <w:t xml:space="preserve">                 </w:t>
      </w:r>
      <w:r w:rsidR="00DC6273" w:rsidRPr="00E97608">
        <w:rPr>
          <w:rFonts w:ascii="Caladea" w:hAnsi="Caladea" w:cs="Times New Roman"/>
          <w:b/>
          <w:i/>
          <w:color w:val="000000" w:themeColor="text1"/>
          <w:sz w:val="20"/>
          <w:szCs w:val="16"/>
        </w:rPr>
        <w:t xml:space="preserve">na wdrażanie operacji w ramach strategii </w:t>
      </w:r>
      <w:proofErr w:type="spellStart"/>
      <w:r w:rsidR="00DC6273" w:rsidRPr="00E97608">
        <w:rPr>
          <w:rFonts w:ascii="Caladea" w:hAnsi="Caladea" w:cs="Times New Roman"/>
          <w:b/>
          <w:i/>
          <w:color w:val="000000" w:themeColor="text1"/>
          <w:sz w:val="20"/>
          <w:szCs w:val="16"/>
        </w:rPr>
        <w:t>rozwoju</w:t>
      </w:r>
      <w:proofErr w:type="spellEnd"/>
      <w:r w:rsidR="00DC6273" w:rsidRPr="00E97608">
        <w:rPr>
          <w:rFonts w:ascii="Caladea" w:hAnsi="Caladea" w:cs="Times New Roman"/>
          <w:b/>
          <w:i/>
          <w:color w:val="000000" w:themeColor="text1"/>
          <w:sz w:val="20"/>
          <w:szCs w:val="16"/>
        </w:rPr>
        <w:t xml:space="preserve"> </w:t>
      </w:r>
      <w:proofErr w:type="spellStart"/>
      <w:r w:rsidR="00DC6273" w:rsidRPr="00E97608">
        <w:rPr>
          <w:rFonts w:ascii="Caladea" w:hAnsi="Caladea" w:cs="Times New Roman"/>
          <w:b/>
          <w:i/>
          <w:color w:val="000000" w:themeColor="text1"/>
          <w:sz w:val="20"/>
          <w:szCs w:val="16"/>
        </w:rPr>
        <w:t>lokalnego</w:t>
      </w:r>
      <w:proofErr w:type="spellEnd"/>
      <w:r w:rsidR="00DC6273" w:rsidRPr="00E97608">
        <w:rPr>
          <w:rFonts w:ascii="Caladea" w:hAnsi="Caladea" w:cs="Times New Roman"/>
          <w:b/>
          <w:i/>
          <w:color w:val="000000" w:themeColor="text1"/>
          <w:sz w:val="20"/>
          <w:szCs w:val="16"/>
        </w:rPr>
        <w:t xml:space="preserve"> kierowanego przez społeczność” objętego </w:t>
      </w:r>
      <w:r w:rsidR="00E97608">
        <w:rPr>
          <w:rFonts w:ascii="Caladea" w:hAnsi="Caladea" w:cs="Times New Roman"/>
          <w:b/>
          <w:i/>
          <w:color w:val="000000" w:themeColor="text1"/>
          <w:sz w:val="20"/>
          <w:szCs w:val="16"/>
        </w:rPr>
        <w:t xml:space="preserve">              </w:t>
      </w:r>
      <w:r w:rsidR="00DC6273" w:rsidRPr="00E97608">
        <w:rPr>
          <w:rFonts w:ascii="Caladea" w:hAnsi="Caladea" w:cs="Times New Roman"/>
          <w:b/>
          <w:i/>
          <w:color w:val="000000" w:themeColor="text1"/>
          <w:sz w:val="20"/>
          <w:szCs w:val="16"/>
        </w:rPr>
        <w:t>PROW 2014-2020</w:t>
      </w:r>
    </w:p>
    <w:p w:rsidR="003B5B90" w:rsidRPr="00935436" w:rsidRDefault="003B5B90" w:rsidP="003B5B90">
      <w:pPr>
        <w:shd w:val="clear" w:color="auto" w:fill="FFFFFF"/>
        <w:ind w:left="10"/>
        <w:jc w:val="right"/>
        <w:rPr>
          <w:rFonts w:ascii="Calibri" w:hAnsi="Calibri"/>
          <w:i/>
          <w:color w:val="000000"/>
          <w:spacing w:val="3"/>
          <w:sz w:val="18"/>
          <w:szCs w:val="18"/>
        </w:rPr>
      </w:pPr>
    </w:p>
    <w:p w:rsidR="00E864C1" w:rsidRPr="003C3C5E" w:rsidRDefault="00E864C1" w:rsidP="00E864C1">
      <w:pPr>
        <w:shd w:val="clear" w:color="auto" w:fill="FFFFFF"/>
        <w:ind w:left="10"/>
        <w:jc w:val="right"/>
        <w:rPr>
          <w:rFonts w:ascii="Calibri" w:hAnsi="Calibri"/>
          <w:i/>
          <w:color w:val="000000"/>
          <w:spacing w:val="3"/>
          <w:sz w:val="2"/>
          <w:szCs w:val="2"/>
        </w:rPr>
      </w:pPr>
    </w:p>
    <w:tbl>
      <w:tblPr>
        <w:tblStyle w:val="Tabela-Siatka"/>
        <w:tblW w:w="10173" w:type="dxa"/>
        <w:tblLook w:val="04A0"/>
      </w:tblPr>
      <w:tblGrid>
        <w:gridCol w:w="7338"/>
        <w:gridCol w:w="2835"/>
      </w:tblGrid>
      <w:tr w:rsidR="00E864C1" w:rsidTr="002C48A6">
        <w:trPr>
          <w:trHeight w:val="1415"/>
        </w:trPr>
        <w:tc>
          <w:tcPr>
            <w:tcW w:w="7338" w:type="dxa"/>
            <w:shd w:val="clear" w:color="auto" w:fill="EEECE1" w:themeFill="background2"/>
          </w:tcPr>
          <w:p w:rsidR="00A07547" w:rsidRDefault="00A07547" w:rsidP="003B5B90">
            <w:pPr>
              <w:shd w:val="clear" w:color="auto" w:fill="EEECE1" w:themeFill="background2"/>
              <w:ind w:right="19"/>
              <w:jc w:val="center"/>
              <w:rPr>
                <w:b/>
                <w:color w:val="000000"/>
                <w:spacing w:val="3"/>
              </w:rPr>
            </w:pPr>
          </w:p>
          <w:p w:rsidR="00E864C1" w:rsidRDefault="002C48A6" w:rsidP="003B5B90">
            <w:pPr>
              <w:shd w:val="clear" w:color="auto" w:fill="EEECE1" w:themeFill="background2"/>
              <w:ind w:right="19"/>
              <w:jc w:val="center"/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t>STOWARZYSZENIE ,,MIĘDZY WISŁĄ A KAMPINOSEM’’</w:t>
            </w:r>
          </w:p>
          <w:p w:rsidR="00E864C1" w:rsidRDefault="00E864C1" w:rsidP="003B5B90">
            <w:pPr>
              <w:shd w:val="clear" w:color="auto" w:fill="EEECE1" w:themeFill="background2"/>
              <w:ind w:right="19"/>
              <w:jc w:val="center"/>
              <w:rPr>
                <w:b/>
                <w:color w:val="000000"/>
                <w:spacing w:val="3"/>
              </w:rPr>
            </w:pPr>
          </w:p>
          <w:p w:rsidR="002C48A6" w:rsidRDefault="00E864C1" w:rsidP="003B5B90">
            <w:pPr>
              <w:shd w:val="clear" w:color="auto" w:fill="EEECE1" w:themeFill="background2"/>
              <w:ind w:right="19"/>
              <w:jc w:val="center"/>
              <w:rPr>
                <w:b/>
                <w:color w:val="000000"/>
                <w:spacing w:val="3"/>
              </w:rPr>
            </w:pPr>
            <w:r w:rsidRPr="00365780">
              <w:rPr>
                <w:b/>
                <w:color w:val="000000"/>
                <w:spacing w:val="3"/>
              </w:rPr>
              <w:t xml:space="preserve">FORMULARZ ZGŁOSZENIA </w:t>
            </w:r>
          </w:p>
          <w:p w:rsidR="00E864C1" w:rsidRPr="00365780" w:rsidRDefault="00E864C1" w:rsidP="003B5B90">
            <w:pPr>
              <w:shd w:val="clear" w:color="auto" w:fill="EEECE1" w:themeFill="background2"/>
              <w:ind w:right="19"/>
              <w:jc w:val="center"/>
              <w:rPr>
                <w:bCs/>
                <w:color w:val="000000"/>
                <w:spacing w:val="-7"/>
              </w:rPr>
            </w:pPr>
            <w:r w:rsidRPr="00365780">
              <w:rPr>
                <w:b/>
                <w:color w:val="000000"/>
                <w:spacing w:val="3"/>
              </w:rPr>
              <w:t>ZAMIARU REALIZACJI</w:t>
            </w:r>
          </w:p>
          <w:p w:rsidR="00E864C1" w:rsidRDefault="00E864C1" w:rsidP="003B5B90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</w:rPr>
            </w:pPr>
            <w:r w:rsidRPr="00365780">
              <w:rPr>
                <w:rFonts w:ascii="Calibri" w:hAnsi="Calibri"/>
                <w:b/>
                <w:color w:val="000000"/>
                <w:spacing w:val="3"/>
              </w:rPr>
              <w:t>OPERACJI ODPOWIADAJĄCEJ ZAKRESOWI OPERACJI WŁASNEJ LGD</w:t>
            </w:r>
          </w:p>
          <w:p w:rsidR="00E864C1" w:rsidRPr="009D587E" w:rsidRDefault="00E864C1" w:rsidP="003B5B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E864C1" w:rsidRPr="009D587E" w:rsidRDefault="00E864C1" w:rsidP="003B5B90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sz w:val="22"/>
                <w:szCs w:val="22"/>
              </w:rPr>
            </w:pPr>
            <w:r w:rsidRPr="009D587E">
              <w:rPr>
                <w:rStyle w:val="FontStyle55"/>
                <w:rFonts w:ascii="Calibri" w:hAnsi="Calibri"/>
                <w:sz w:val="22"/>
                <w:szCs w:val="22"/>
              </w:rPr>
              <w:t>Potwierdzenie przyjęcia:</w:t>
            </w:r>
          </w:p>
        </w:tc>
      </w:tr>
      <w:tr w:rsidR="00E864C1" w:rsidTr="002C48A6">
        <w:trPr>
          <w:trHeight w:val="830"/>
        </w:trPr>
        <w:tc>
          <w:tcPr>
            <w:tcW w:w="7338" w:type="dxa"/>
          </w:tcPr>
          <w:p w:rsidR="00E864C1" w:rsidRDefault="00E864C1" w:rsidP="003B5B90">
            <w:pPr>
              <w:shd w:val="clear" w:color="auto" w:fill="FFFFFF"/>
              <w:spacing w:line="360" w:lineRule="auto"/>
              <w:ind w:right="19"/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  <w:p w:rsidR="003C3C5E" w:rsidRDefault="003C3C5E" w:rsidP="003B5B90">
            <w:pPr>
              <w:shd w:val="clear" w:color="auto" w:fill="FFFFFF"/>
              <w:spacing w:line="360" w:lineRule="auto"/>
              <w:ind w:right="19"/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  <w:p w:rsidR="003C3C5E" w:rsidRDefault="003C3C5E" w:rsidP="003B5B90">
            <w:pPr>
              <w:shd w:val="clear" w:color="auto" w:fill="FFFFFF"/>
              <w:spacing w:line="360" w:lineRule="auto"/>
              <w:ind w:right="19"/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  <w:p w:rsidR="003C3C5E" w:rsidRPr="003C3C5E" w:rsidRDefault="003C3C5E" w:rsidP="003B5B90">
            <w:pPr>
              <w:shd w:val="clear" w:color="auto" w:fill="FFFFFF"/>
              <w:spacing w:line="360" w:lineRule="auto"/>
              <w:ind w:right="19"/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  <w:p w:rsidR="00E864C1" w:rsidRDefault="00E864C1" w:rsidP="003B5B90">
            <w:pPr>
              <w:shd w:val="clear" w:color="auto" w:fill="FFFFFF"/>
              <w:spacing w:line="360" w:lineRule="auto"/>
              <w:ind w:right="19"/>
              <w:jc w:val="center"/>
              <w:rPr>
                <w:b/>
                <w:color w:val="000000"/>
                <w:spacing w:val="3"/>
              </w:rPr>
            </w:pPr>
            <w:r w:rsidRPr="009D587E">
              <w:rPr>
                <w:rFonts w:asciiTheme="minorHAnsi" w:hAnsiTheme="minorHAnsi"/>
                <w:sz w:val="22"/>
                <w:szCs w:val="22"/>
              </w:rPr>
              <w:t>Nr zgłoszenia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9D587E"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</w:t>
            </w:r>
          </w:p>
        </w:tc>
        <w:tc>
          <w:tcPr>
            <w:tcW w:w="2835" w:type="dxa"/>
            <w:vMerge/>
          </w:tcPr>
          <w:p w:rsidR="00E864C1" w:rsidRPr="009D587E" w:rsidRDefault="00E864C1" w:rsidP="003B5B90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E864C1" w:rsidRDefault="00E864C1" w:rsidP="00E864C1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Calibri" w:hAnsi="Calibri"/>
          <w:sz w:val="4"/>
          <w:szCs w:val="4"/>
        </w:rPr>
      </w:pPr>
    </w:p>
    <w:p w:rsidR="003C3C5E" w:rsidRDefault="003C3C5E" w:rsidP="00E864C1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Calibri" w:hAnsi="Calibri"/>
          <w:sz w:val="4"/>
          <w:szCs w:val="4"/>
        </w:rPr>
      </w:pPr>
    </w:p>
    <w:p w:rsidR="003C3C5E" w:rsidRPr="003C3C5E" w:rsidRDefault="003C3C5E" w:rsidP="00E864C1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Calibri" w:hAnsi="Calibri"/>
          <w:sz w:val="4"/>
          <w:szCs w:val="4"/>
        </w:rPr>
      </w:pPr>
    </w:p>
    <w:p w:rsidR="00E864C1" w:rsidRDefault="00E864C1" w:rsidP="00E864C1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Calibri" w:hAnsi="Calibri"/>
          <w:sz w:val="22"/>
          <w:szCs w:val="22"/>
        </w:rPr>
      </w:pPr>
      <w:r w:rsidRPr="006A4555">
        <w:rPr>
          <w:rStyle w:val="FontStyle55"/>
          <w:rFonts w:ascii="Calibri" w:hAnsi="Calibri"/>
          <w:sz w:val="22"/>
          <w:szCs w:val="22"/>
        </w:rPr>
        <w:t>Dane Zgłaszającego</w:t>
      </w:r>
      <w:r>
        <w:rPr>
          <w:rStyle w:val="FontStyle55"/>
          <w:rFonts w:ascii="Calibri" w:hAnsi="Calibri"/>
          <w:sz w:val="22"/>
          <w:szCs w:val="22"/>
        </w:rPr>
        <w:t>:</w:t>
      </w:r>
      <w:r w:rsidRPr="006A4555">
        <w:rPr>
          <w:rStyle w:val="FontStyle55"/>
          <w:rFonts w:ascii="Calibri" w:hAnsi="Calibri"/>
          <w:sz w:val="22"/>
          <w:szCs w:val="22"/>
        </w:rPr>
        <w:t xml:space="preserve"> </w:t>
      </w:r>
    </w:p>
    <w:p w:rsidR="00D25F5B" w:rsidRDefault="00D25F5B" w:rsidP="00E864C1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Calibri" w:hAnsi="Calibri"/>
          <w:sz w:val="4"/>
          <w:szCs w:val="4"/>
        </w:rPr>
      </w:pPr>
    </w:p>
    <w:p w:rsidR="00D25F5B" w:rsidRDefault="00D25F5B" w:rsidP="00E864C1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Calibri" w:hAnsi="Calibri"/>
          <w:sz w:val="4"/>
          <w:szCs w:val="4"/>
        </w:rPr>
      </w:pPr>
    </w:p>
    <w:p w:rsidR="00D25F5B" w:rsidRDefault="00D25F5B" w:rsidP="00E864C1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Calibri" w:hAnsi="Calibri"/>
          <w:sz w:val="4"/>
          <w:szCs w:val="4"/>
        </w:rPr>
      </w:pPr>
    </w:p>
    <w:p w:rsidR="00D25F5B" w:rsidRPr="00D25F5B" w:rsidRDefault="00D25F5B" w:rsidP="00E864C1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Calibri" w:hAnsi="Calibri"/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644"/>
        <w:gridCol w:w="1583"/>
        <w:gridCol w:w="3910"/>
      </w:tblGrid>
      <w:tr w:rsidR="00E864C1" w:rsidRPr="00365780" w:rsidTr="00D25F5B">
        <w:trPr>
          <w:trHeight w:val="454"/>
        </w:trPr>
        <w:tc>
          <w:tcPr>
            <w:tcW w:w="4644" w:type="dxa"/>
            <w:shd w:val="clear" w:color="auto" w:fill="EEECE1" w:themeFill="background2"/>
            <w:vAlign w:val="center"/>
          </w:tcPr>
          <w:p w:rsidR="00E864C1" w:rsidRPr="00354926" w:rsidRDefault="00E864C1" w:rsidP="003B5B90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Fonts w:ascii="Calibri" w:hAnsi="Calibri" w:cs="Franklin Gothic Medium"/>
                <w:bCs/>
                <w:sz w:val="22"/>
                <w:szCs w:val="22"/>
              </w:rPr>
            </w:pPr>
            <w:r w:rsidRPr="00354926">
              <w:rPr>
                <w:rStyle w:val="FontStyle55"/>
                <w:rFonts w:ascii="Calibri" w:hAnsi="Calibri"/>
                <w:sz w:val="22"/>
                <w:szCs w:val="22"/>
              </w:rPr>
              <w:t xml:space="preserve">Imię i nazwisko/Nazwa Zgłaszającego </w:t>
            </w:r>
          </w:p>
        </w:tc>
        <w:tc>
          <w:tcPr>
            <w:tcW w:w="5493" w:type="dxa"/>
            <w:gridSpan w:val="2"/>
            <w:vAlign w:val="center"/>
          </w:tcPr>
          <w:p w:rsidR="00E864C1" w:rsidRPr="00354926" w:rsidRDefault="00E864C1" w:rsidP="003B5B90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E864C1" w:rsidRPr="00365780" w:rsidTr="00D25F5B">
        <w:trPr>
          <w:trHeight w:val="898"/>
        </w:trPr>
        <w:tc>
          <w:tcPr>
            <w:tcW w:w="4644" w:type="dxa"/>
            <w:shd w:val="clear" w:color="auto" w:fill="EEECE1" w:themeFill="background2"/>
            <w:vAlign w:val="center"/>
          </w:tcPr>
          <w:p w:rsidR="00E864C1" w:rsidRPr="00354926" w:rsidRDefault="00E864C1" w:rsidP="003B5B90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Calibri" w:hAnsi="Calibri"/>
                <w:b w:val="0"/>
                <w:sz w:val="22"/>
                <w:szCs w:val="22"/>
              </w:rPr>
            </w:pPr>
            <w:r w:rsidRPr="00354926">
              <w:rPr>
                <w:rStyle w:val="FontStyle55"/>
                <w:rFonts w:ascii="Calibri" w:hAnsi="Calibri"/>
                <w:sz w:val="22"/>
                <w:szCs w:val="22"/>
              </w:rPr>
              <w:t>Rejestr, w jakim figur</w:t>
            </w:r>
            <w:r>
              <w:rPr>
                <w:rStyle w:val="FontStyle55"/>
                <w:rFonts w:ascii="Calibri" w:hAnsi="Calibri"/>
                <w:sz w:val="22"/>
                <w:szCs w:val="22"/>
              </w:rPr>
              <w:t>uje zgłaszający, numer rejestru</w:t>
            </w:r>
            <w:r w:rsidRPr="00354926">
              <w:rPr>
                <w:rStyle w:val="FontStyle55"/>
                <w:rFonts w:ascii="Calibri" w:hAnsi="Calibri"/>
                <w:sz w:val="22"/>
                <w:szCs w:val="22"/>
              </w:rPr>
              <w:t xml:space="preserve"> (jeśli dotyczy)</w:t>
            </w:r>
          </w:p>
        </w:tc>
        <w:tc>
          <w:tcPr>
            <w:tcW w:w="5493" w:type="dxa"/>
            <w:gridSpan w:val="2"/>
            <w:vAlign w:val="center"/>
          </w:tcPr>
          <w:p w:rsidR="00E864C1" w:rsidRPr="00354926" w:rsidRDefault="00E864C1" w:rsidP="003B5B90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E864C1" w:rsidRPr="00365780" w:rsidTr="00D25F5B">
        <w:trPr>
          <w:trHeight w:val="454"/>
        </w:trPr>
        <w:tc>
          <w:tcPr>
            <w:tcW w:w="4644" w:type="dxa"/>
            <w:shd w:val="clear" w:color="auto" w:fill="EEECE1" w:themeFill="background2"/>
            <w:vAlign w:val="center"/>
          </w:tcPr>
          <w:p w:rsidR="00E864C1" w:rsidRPr="00354926" w:rsidRDefault="00E864C1" w:rsidP="003B5B90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  <w:r>
              <w:rPr>
                <w:rStyle w:val="FontStyle62"/>
                <w:rFonts w:ascii="Calibri" w:hAnsi="Calibri"/>
                <w:sz w:val="22"/>
                <w:szCs w:val="22"/>
              </w:rPr>
              <w:t>Numer NIP/PESEL (dotyczy osób fizycznych niewykonujących działalności gospodarczej)</w:t>
            </w:r>
          </w:p>
        </w:tc>
        <w:tc>
          <w:tcPr>
            <w:tcW w:w="5493" w:type="dxa"/>
            <w:gridSpan w:val="2"/>
            <w:vAlign w:val="center"/>
          </w:tcPr>
          <w:p w:rsidR="00E864C1" w:rsidRPr="00354926" w:rsidRDefault="00E864C1" w:rsidP="003B5B90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</w:p>
        </w:tc>
      </w:tr>
      <w:tr w:rsidR="00E864C1" w:rsidRPr="00365780" w:rsidTr="00D25F5B">
        <w:trPr>
          <w:trHeight w:val="454"/>
        </w:trPr>
        <w:tc>
          <w:tcPr>
            <w:tcW w:w="4644" w:type="dxa"/>
            <w:shd w:val="clear" w:color="auto" w:fill="EEECE1" w:themeFill="background2"/>
            <w:vAlign w:val="center"/>
          </w:tcPr>
          <w:p w:rsidR="00E864C1" w:rsidRPr="00354926" w:rsidRDefault="00E864C1" w:rsidP="003B5B90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  <w:r w:rsidRPr="00354926">
              <w:rPr>
                <w:rStyle w:val="FontStyle62"/>
                <w:rFonts w:ascii="Calibri" w:hAnsi="Calibri"/>
                <w:sz w:val="22"/>
                <w:szCs w:val="22"/>
              </w:rPr>
              <w:t xml:space="preserve">Numer identyfikacyjny ARiMR      </w:t>
            </w:r>
          </w:p>
        </w:tc>
        <w:tc>
          <w:tcPr>
            <w:tcW w:w="5493" w:type="dxa"/>
            <w:gridSpan w:val="2"/>
            <w:vAlign w:val="center"/>
          </w:tcPr>
          <w:p w:rsidR="00E864C1" w:rsidRPr="00354926" w:rsidRDefault="00E864C1" w:rsidP="003B5B90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</w:p>
        </w:tc>
      </w:tr>
      <w:tr w:rsidR="00E864C1" w:rsidRPr="00365780" w:rsidTr="00D25F5B">
        <w:trPr>
          <w:trHeight w:val="454"/>
        </w:trPr>
        <w:tc>
          <w:tcPr>
            <w:tcW w:w="4644" w:type="dxa"/>
            <w:shd w:val="clear" w:color="auto" w:fill="EEECE1" w:themeFill="background2"/>
            <w:vAlign w:val="center"/>
          </w:tcPr>
          <w:p w:rsidR="00E864C1" w:rsidRPr="00354926" w:rsidRDefault="00E864C1" w:rsidP="003B5B90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  <w:r w:rsidRPr="00354926">
              <w:rPr>
                <w:rStyle w:val="FontStyle62"/>
                <w:rFonts w:ascii="Calibri" w:hAnsi="Calibri"/>
                <w:sz w:val="22"/>
                <w:szCs w:val="22"/>
              </w:rPr>
              <w:t>E-mail Zgłaszającego</w:t>
            </w:r>
          </w:p>
        </w:tc>
        <w:tc>
          <w:tcPr>
            <w:tcW w:w="5493" w:type="dxa"/>
            <w:gridSpan w:val="2"/>
            <w:vAlign w:val="center"/>
          </w:tcPr>
          <w:p w:rsidR="00E864C1" w:rsidRPr="00354926" w:rsidRDefault="00E864C1" w:rsidP="003B5B90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</w:p>
        </w:tc>
      </w:tr>
      <w:tr w:rsidR="00E864C1" w:rsidRPr="00365780" w:rsidTr="00D25F5B">
        <w:trPr>
          <w:trHeight w:val="454"/>
        </w:trPr>
        <w:tc>
          <w:tcPr>
            <w:tcW w:w="4644" w:type="dxa"/>
            <w:vMerge w:val="restart"/>
            <w:shd w:val="clear" w:color="auto" w:fill="EEECE1" w:themeFill="background2"/>
            <w:vAlign w:val="center"/>
          </w:tcPr>
          <w:p w:rsidR="00E864C1" w:rsidRPr="00354926" w:rsidRDefault="00E864C1" w:rsidP="003B5B90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  <w:r w:rsidRPr="00354926">
              <w:rPr>
                <w:rStyle w:val="FontStyle62"/>
                <w:rFonts w:ascii="Calibri" w:hAnsi="Calibri"/>
                <w:sz w:val="22"/>
                <w:szCs w:val="22"/>
              </w:rPr>
              <w:t>Osoba/osoby upoważnione do reprezentowania Zgłaszającego (Imię i nazwisko)</w:t>
            </w:r>
          </w:p>
        </w:tc>
        <w:tc>
          <w:tcPr>
            <w:tcW w:w="5493" w:type="dxa"/>
            <w:gridSpan w:val="2"/>
            <w:vAlign w:val="center"/>
          </w:tcPr>
          <w:p w:rsidR="00E864C1" w:rsidRPr="00354926" w:rsidRDefault="00E864C1" w:rsidP="003B5B90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</w:p>
        </w:tc>
      </w:tr>
      <w:tr w:rsidR="00E864C1" w:rsidRPr="00365780" w:rsidTr="00D25F5B">
        <w:trPr>
          <w:trHeight w:val="454"/>
        </w:trPr>
        <w:tc>
          <w:tcPr>
            <w:tcW w:w="4644" w:type="dxa"/>
            <w:vMerge/>
            <w:shd w:val="clear" w:color="auto" w:fill="EEECE1" w:themeFill="background2"/>
            <w:vAlign w:val="center"/>
          </w:tcPr>
          <w:p w:rsidR="00E864C1" w:rsidRPr="00354926" w:rsidRDefault="00E864C1" w:rsidP="003B5B90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</w:p>
        </w:tc>
        <w:tc>
          <w:tcPr>
            <w:tcW w:w="5493" w:type="dxa"/>
            <w:gridSpan w:val="2"/>
            <w:vAlign w:val="center"/>
          </w:tcPr>
          <w:p w:rsidR="00E864C1" w:rsidRPr="00354926" w:rsidRDefault="00E864C1" w:rsidP="003B5B90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</w:p>
        </w:tc>
      </w:tr>
      <w:tr w:rsidR="00E864C1" w:rsidRPr="00365780" w:rsidTr="00D25F5B">
        <w:trPr>
          <w:trHeight w:val="454"/>
        </w:trPr>
        <w:tc>
          <w:tcPr>
            <w:tcW w:w="4644" w:type="dxa"/>
            <w:vMerge/>
            <w:shd w:val="clear" w:color="auto" w:fill="EEECE1" w:themeFill="background2"/>
            <w:vAlign w:val="center"/>
          </w:tcPr>
          <w:p w:rsidR="00E864C1" w:rsidRPr="00354926" w:rsidRDefault="00E864C1" w:rsidP="003B5B90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</w:p>
        </w:tc>
        <w:tc>
          <w:tcPr>
            <w:tcW w:w="5493" w:type="dxa"/>
            <w:gridSpan w:val="2"/>
            <w:vAlign w:val="center"/>
          </w:tcPr>
          <w:p w:rsidR="00E864C1" w:rsidRPr="00354926" w:rsidRDefault="00E864C1" w:rsidP="003B5B90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</w:p>
        </w:tc>
      </w:tr>
      <w:tr w:rsidR="00E864C1" w:rsidRPr="00365780" w:rsidTr="00D25F5B">
        <w:trPr>
          <w:trHeight w:val="454"/>
        </w:trPr>
        <w:tc>
          <w:tcPr>
            <w:tcW w:w="4644" w:type="dxa"/>
            <w:vMerge w:val="restart"/>
            <w:shd w:val="clear" w:color="auto" w:fill="EEECE1" w:themeFill="background2"/>
            <w:vAlign w:val="center"/>
          </w:tcPr>
          <w:p w:rsidR="00E864C1" w:rsidRPr="00354926" w:rsidRDefault="00E864C1" w:rsidP="003B5B90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  <w:r w:rsidRPr="00354926">
              <w:rPr>
                <w:rStyle w:val="FontStyle62"/>
                <w:rFonts w:ascii="Calibri" w:hAnsi="Calibri"/>
                <w:sz w:val="22"/>
                <w:szCs w:val="22"/>
              </w:rPr>
              <w:t xml:space="preserve">Osoba upoważniona do kontaktów z LGD  </w:t>
            </w:r>
          </w:p>
        </w:tc>
        <w:tc>
          <w:tcPr>
            <w:tcW w:w="1583" w:type="dxa"/>
            <w:shd w:val="clear" w:color="auto" w:fill="EEECE1" w:themeFill="background2"/>
            <w:vAlign w:val="center"/>
          </w:tcPr>
          <w:p w:rsidR="00E864C1" w:rsidRPr="00354926" w:rsidRDefault="00E864C1" w:rsidP="003B5B90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  <w:r w:rsidRPr="00354926">
              <w:rPr>
                <w:rStyle w:val="FontStyle62"/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3910" w:type="dxa"/>
            <w:vAlign w:val="center"/>
          </w:tcPr>
          <w:p w:rsidR="00E864C1" w:rsidRPr="00365780" w:rsidRDefault="00E864C1" w:rsidP="003B5B90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</w:rPr>
            </w:pPr>
          </w:p>
        </w:tc>
      </w:tr>
      <w:tr w:rsidR="00E864C1" w:rsidRPr="00365780" w:rsidTr="00D25F5B">
        <w:trPr>
          <w:trHeight w:val="454"/>
        </w:trPr>
        <w:tc>
          <w:tcPr>
            <w:tcW w:w="4644" w:type="dxa"/>
            <w:vMerge/>
            <w:shd w:val="clear" w:color="auto" w:fill="EEECE1" w:themeFill="background2"/>
            <w:vAlign w:val="center"/>
          </w:tcPr>
          <w:p w:rsidR="00E864C1" w:rsidRPr="00354926" w:rsidRDefault="00E864C1" w:rsidP="003B5B90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EEECE1" w:themeFill="background2"/>
            <w:vAlign w:val="center"/>
          </w:tcPr>
          <w:p w:rsidR="00E864C1" w:rsidRPr="00354926" w:rsidRDefault="00E864C1" w:rsidP="003B5B90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  <w:r w:rsidRPr="00354926">
              <w:rPr>
                <w:rStyle w:val="FontStyle62"/>
                <w:rFonts w:ascii="Calibri" w:hAnsi="Calibri"/>
                <w:sz w:val="22"/>
                <w:szCs w:val="22"/>
              </w:rPr>
              <w:t>Numer telefonu</w:t>
            </w:r>
          </w:p>
        </w:tc>
        <w:tc>
          <w:tcPr>
            <w:tcW w:w="3910" w:type="dxa"/>
            <w:vAlign w:val="center"/>
          </w:tcPr>
          <w:p w:rsidR="00E864C1" w:rsidRPr="00365780" w:rsidRDefault="00E864C1" w:rsidP="003B5B90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</w:rPr>
            </w:pPr>
          </w:p>
        </w:tc>
      </w:tr>
      <w:tr w:rsidR="00E864C1" w:rsidRPr="00365780" w:rsidTr="00D25F5B">
        <w:trPr>
          <w:trHeight w:val="454"/>
        </w:trPr>
        <w:tc>
          <w:tcPr>
            <w:tcW w:w="4644" w:type="dxa"/>
            <w:vMerge/>
            <w:shd w:val="clear" w:color="auto" w:fill="EEECE1" w:themeFill="background2"/>
            <w:vAlign w:val="center"/>
          </w:tcPr>
          <w:p w:rsidR="00E864C1" w:rsidRPr="00354926" w:rsidRDefault="00E864C1" w:rsidP="003B5B90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EEECE1" w:themeFill="background2"/>
            <w:vAlign w:val="center"/>
          </w:tcPr>
          <w:p w:rsidR="00E864C1" w:rsidRPr="00354926" w:rsidRDefault="00E864C1" w:rsidP="003B5B90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  <w:r w:rsidRPr="00354926">
              <w:rPr>
                <w:rStyle w:val="FontStyle62"/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3910" w:type="dxa"/>
            <w:vAlign w:val="center"/>
          </w:tcPr>
          <w:p w:rsidR="00E864C1" w:rsidRPr="00365780" w:rsidRDefault="00E864C1" w:rsidP="003B5B90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</w:rPr>
            </w:pPr>
          </w:p>
        </w:tc>
      </w:tr>
    </w:tbl>
    <w:p w:rsidR="00E864C1" w:rsidRPr="00365780" w:rsidRDefault="00E864C1" w:rsidP="00E864C1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="Calibri" w:hAnsi="Calibri" w:cs="Franklin Gothic Medium"/>
        </w:rPr>
      </w:pPr>
    </w:p>
    <w:p w:rsidR="00E864C1" w:rsidRPr="00365780" w:rsidRDefault="00E864C1" w:rsidP="00E864C1">
      <w:pPr>
        <w:pStyle w:val="Akapitzlist"/>
        <w:tabs>
          <w:tab w:val="right" w:pos="284"/>
          <w:tab w:val="left" w:pos="408"/>
        </w:tabs>
        <w:ind w:left="0"/>
        <w:jc w:val="both"/>
        <w:rPr>
          <w:rFonts w:ascii="Calibri" w:hAnsi="Calibri"/>
        </w:rPr>
      </w:pPr>
      <w:r w:rsidRPr="00365780">
        <w:rPr>
          <w:rFonts w:ascii="Calibri" w:hAnsi="Calibri"/>
        </w:rPr>
        <w:t>W związku ogłoszeniem przez LGD informacji o planowanej realizacji operacji własnej pt.:</w:t>
      </w:r>
    </w:p>
    <w:tbl>
      <w:tblPr>
        <w:tblStyle w:val="Tabela-Siatka"/>
        <w:tblW w:w="10173" w:type="dxa"/>
        <w:tblLook w:val="04A0"/>
      </w:tblPr>
      <w:tblGrid>
        <w:gridCol w:w="10173"/>
      </w:tblGrid>
      <w:tr w:rsidR="00E864C1" w:rsidRPr="00365780" w:rsidTr="00D25F5B">
        <w:tc>
          <w:tcPr>
            <w:tcW w:w="10173" w:type="dxa"/>
          </w:tcPr>
          <w:p w:rsidR="00E864C1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  <w:p w:rsidR="00E864C1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  <w:p w:rsidR="003C3C5E" w:rsidRPr="00365780" w:rsidRDefault="003C3C5E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</w:tbl>
    <w:p w:rsidR="00E864C1" w:rsidRPr="00365780" w:rsidRDefault="00E864C1" w:rsidP="00E864C1">
      <w:pPr>
        <w:pStyle w:val="Akapitzlist"/>
        <w:tabs>
          <w:tab w:val="right" w:pos="284"/>
          <w:tab w:val="left" w:pos="408"/>
        </w:tabs>
        <w:ind w:left="0"/>
        <w:jc w:val="both"/>
        <w:rPr>
          <w:rFonts w:ascii="Calibri" w:hAnsi="Calibri"/>
        </w:rPr>
      </w:pPr>
    </w:p>
    <w:p w:rsidR="00E864C1" w:rsidRPr="00884286" w:rsidRDefault="00E864C1" w:rsidP="00E864C1">
      <w:pPr>
        <w:pStyle w:val="Akapitzlist"/>
        <w:tabs>
          <w:tab w:val="right" w:pos="284"/>
          <w:tab w:val="left" w:pos="408"/>
        </w:tabs>
        <w:ind w:left="0"/>
        <w:jc w:val="both"/>
        <w:rPr>
          <w:rFonts w:ascii="Calibri" w:hAnsi="Calibri"/>
          <w:b/>
          <w:bCs/>
          <w:color w:val="000000"/>
          <w:spacing w:val="-1"/>
        </w:rPr>
      </w:pPr>
      <w:r w:rsidRPr="00365780">
        <w:rPr>
          <w:rFonts w:ascii="Calibri" w:hAnsi="Calibri"/>
          <w:b/>
        </w:rPr>
        <w:t xml:space="preserve">zgłaszam zamiar realizacji operacji odpowiadającej zakresowi planowanej operacji własnej LGD. </w:t>
      </w:r>
    </w:p>
    <w:p w:rsidR="00E864C1" w:rsidRDefault="00E864C1" w:rsidP="00E864C1">
      <w:pPr>
        <w:pStyle w:val="Akapitzlist"/>
        <w:tabs>
          <w:tab w:val="right" w:pos="284"/>
          <w:tab w:val="left" w:pos="408"/>
        </w:tabs>
        <w:ind w:left="284"/>
        <w:jc w:val="both"/>
        <w:rPr>
          <w:rFonts w:ascii="Calibri" w:hAnsi="Calibri"/>
        </w:rPr>
      </w:pPr>
    </w:p>
    <w:p w:rsidR="00E864C1" w:rsidRDefault="00E864C1" w:rsidP="00E864C1">
      <w:pPr>
        <w:jc w:val="both"/>
        <w:rPr>
          <w:rFonts w:ascii="Calibri" w:hAnsi="Calibri" w:cs="Verdana"/>
          <w:bCs/>
        </w:rPr>
      </w:pPr>
      <w:r w:rsidRPr="00884286">
        <w:rPr>
          <w:rFonts w:ascii="Calibri" w:hAnsi="Calibri"/>
        </w:rPr>
        <w:t xml:space="preserve">Oświadczam, że spełniam warunki podmiotowe uprawniające mnie do wsparcia, o których mowa </w:t>
      </w:r>
      <w:r w:rsidR="00D25F5B">
        <w:rPr>
          <w:rFonts w:ascii="Calibri" w:hAnsi="Calibri"/>
        </w:rPr>
        <w:t xml:space="preserve">                </w:t>
      </w:r>
      <w:r w:rsidRPr="00884286">
        <w:rPr>
          <w:rFonts w:ascii="Calibri" w:hAnsi="Calibri"/>
        </w:rPr>
        <w:t xml:space="preserve">w </w:t>
      </w:r>
      <w:r w:rsidRPr="00884286">
        <w:rPr>
          <w:rFonts w:ascii="Calibri" w:hAnsi="Calibri" w:cs="Verdana"/>
        </w:rPr>
        <w:t xml:space="preserve">§ 3 rozporządzenia </w:t>
      </w:r>
      <w:proofErr w:type="spellStart"/>
      <w:r w:rsidRPr="00884286">
        <w:rPr>
          <w:rFonts w:ascii="Calibri" w:hAnsi="Calibri" w:cs="Verdana"/>
          <w:bCs/>
        </w:rPr>
        <w:t>MRiRW</w:t>
      </w:r>
      <w:proofErr w:type="spellEnd"/>
      <w:r w:rsidRPr="00884286">
        <w:rPr>
          <w:rFonts w:ascii="Calibri" w:hAnsi="Calibri" w:cs="Verdana"/>
          <w:bCs/>
        </w:rPr>
        <w:t xml:space="preserve">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</w:t>
      </w:r>
      <w:r>
        <w:rPr>
          <w:rFonts w:ascii="Calibri" w:hAnsi="Calibri" w:cs="Verdana"/>
          <w:bCs/>
        </w:rPr>
        <w:t>2020 (</w:t>
      </w:r>
      <w:proofErr w:type="spellStart"/>
      <w:r w:rsidR="00A8794A">
        <w:rPr>
          <w:rFonts w:ascii="Calibri" w:hAnsi="Calibri" w:cs="Verdana"/>
          <w:bCs/>
        </w:rPr>
        <w:t>t.j.</w:t>
      </w:r>
      <w:r>
        <w:rPr>
          <w:rFonts w:ascii="Calibri" w:hAnsi="Calibri" w:cs="Verdana"/>
          <w:bCs/>
        </w:rPr>
        <w:t>Dz</w:t>
      </w:r>
      <w:proofErr w:type="spellEnd"/>
      <w:r>
        <w:rPr>
          <w:rFonts w:ascii="Calibri" w:hAnsi="Calibri" w:cs="Verdana"/>
          <w:bCs/>
        </w:rPr>
        <w:t>.</w:t>
      </w:r>
      <w:r w:rsidR="003C3C5E">
        <w:rPr>
          <w:rFonts w:ascii="Calibri" w:hAnsi="Calibri" w:cs="Verdana"/>
          <w:bCs/>
        </w:rPr>
        <w:t xml:space="preserve"> </w:t>
      </w:r>
      <w:r>
        <w:rPr>
          <w:rFonts w:ascii="Calibri" w:hAnsi="Calibri" w:cs="Verdana"/>
          <w:bCs/>
        </w:rPr>
        <w:t>U.</w:t>
      </w:r>
      <w:r w:rsidR="003C3C5E">
        <w:rPr>
          <w:rFonts w:ascii="Calibri" w:hAnsi="Calibri" w:cs="Verdana"/>
          <w:bCs/>
        </w:rPr>
        <w:t xml:space="preserve"> z </w:t>
      </w:r>
      <w:r>
        <w:rPr>
          <w:rFonts w:ascii="Calibri" w:hAnsi="Calibri" w:cs="Verdana"/>
          <w:bCs/>
        </w:rPr>
        <w:t>201</w:t>
      </w:r>
      <w:r w:rsidR="00A8794A">
        <w:rPr>
          <w:rFonts w:ascii="Calibri" w:hAnsi="Calibri" w:cs="Verdana"/>
          <w:bCs/>
        </w:rPr>
        <w:t>7</w:t>
      </w:r>
      <w:r w:rsidR="003C3C5E">
        <w:rPr>
          <w:rFonts w:ascii="Calibri" w:hAnsi="Calibri" w:cs="Verdana"/>
          <w:bCs/>
        </w:rPr>
        <w:t xml:space="preserve"> r</w:t>
      </w:r>
      <w:r>
        <w:rPr>
          <w:rFonts w:ascii="Calibri" w:hAnsi="Calibri" w:cs="Verdana"/>
          <w:bCs/>
        </w:rPr>
        <w:t>.</w:t>
      </w:r>
      <w:r w:rsidR="003C3C5E">
        <w:rPr>
          <w:rFonts w:ascii="Calibri" w:hAnsi="Calibri" w:cs="Verdana"/>
          <w:bCs/>
        </w:rPr>
        <w:t xml:space="preserve"> poz. </w:t>
      </w:r>
      <w:r w:rsidR="00A8794A">
        <w:rPr>
          <w:rFonts w:ascii="Calibri" w:hAnsi="Calibri" w:cs="Verdana"/>
          <w:bCs/>
        </w:rPr>
        <w:t xml:space="preserve">772 </w:t>
      </w:r>
      <w:r>
        <w:rPr>
          <w:rFonts w:ascii="Calibri" w:hAnsi="Calibri" w:cs="Verdana"/>
          <w:bCs/>
        </w:rPr>
        <w:t>z późn.</w:t>
      </w:r>
      <w:r w:rsidR="003C3C5E">
        <w:rPr>
          <w:rFonts w:ascii="Calibri" w:hAnsi="Calibri" w:cs="Verdana"/>
          <w:bCs/>
        </w:rPr>
        <w:t xml:space="preserve"> </w:t>
      </w:r>
      <w:r>
        <w:rPr>
          <w:rFonts w:ascii="Calibri" w:hAnsi="Calibri" w:cs="Verdana"/>
          <w:bCs/>
        </w:rPr>
        <w:t>zm.)</w:t>
      </w:r>
      <w:r>
        <w:rPr>
          <w:rStyle w:val="Odwoanieprzypisudolnego"/>
          <w:rFonts w:ascii="Calibri" w:hAnsi="Calibri" w:cs="Verdana"/>
          <w:bCs/>
        </w:rPr>
        <w:footnoteReference w:id="1"/>
      </w:r>
      <w:r w:rsidRPr="00884286">
        <w:rPr>
          <w:rFonts w:ascii="Calibri" w:hAnsi="Calibri" w:cs="Verdana"/>
          <w:bCs/>
        </w:rPr>
        <w:t>:</w:t>
      </w:r>
    </w:p>
    <w:p w:rsidR="00A16086" w:rsidRDefault="00A16086" w:rsidP="00E864C1">
      <w:pPr>
        <w:jc w:val="both"/>
        <w:rPr>
          <w:rFonts w:ascii="Calibri" w:hAnsi="Calibri" w:cs="Verdana"/>
          <w:bCs/>
        </w:rPr>
      </w:pPr>
    </w:p>
    <w:p w:rsidR="00A16086" w:rsidRDefault="00A16086" w:rsidP="00E864C1">
      <w:pPr>
        <w:jc w:val="both"/>
        <w:rPr>
          <w:rFonts w:ascii="Calibri" w:hAnsi="Calibri" w:cs="Verdana"/>
          <w:bCs/>
        </w:rPr>
      </w:pPr>
    </w:p>
    <w:p w:rsidR="003B5B90" w:rsidRDefault="003B5B90" w:rsidP="00E864C1">
      <w:pPr>
        <w:jc w:val="both"/>
        <w:rPr>
          <w:rFonts w:ascii="Calibri" w:hAnsi="Calibri" w:cs="Verdana"/>
          <w:bCs/>
        </w:rPr>
      </w:pPr>
    </w:p>
    <w:p w:rsidR="002C48A6" w:rsidRDefault="002C48A6" w:rsidP="00E864C1">
      <w:pPr>
        <w:jc w:val="both"/>
        <w:rPr>
          <w:rFonts w:ascii="Calibri" w:hAnsi="Calibri" w:cs="Verdana"/>
          <w:bCs/>
        </w:rPr>
      </w:pPr>
    </w:p>
    <w:p w:rsidR="00E864C1" w:rsidRPr="00D25F5B" w:rsidRDefault="00E864C1" w:rsidP="00D25F5B">
      <w:pPr>
        <w:jc w:val="both"/>
        <w:rPr>
          <w:rFonts w:ascii="Calibri" w:hAnsi="Calibri" w:cs="Verdana"/>
        </w:rPr>
      </w:pPr>
    </w:p>
    <w:p w:rsidR="00E864C1" w:rsidRPr="00884286" w:rsidRDefault="00E864C1" w:rsidP="00E76488">
      <w:pPr>
        <w:pStyle w:val="Akapitzlist"/>
        <w:numPr>
          <w:ilvl w:val="0"/>
          <w:numId w:val="5"/>
        </w:numPr>
        <w:spacing w:line="259" w:lineRule="auto"/>
        <w:ind w:left="284" w:hanging="295"/>
        <w:contextualSpacing/>
        <w:jc w:val="both"/>
        <w:rPr>
          <w:rFonts w:ascii="Calibri" w:hAnsi="Calibri" w:cs="Verdana"/>
          <w:b/>
          <w:u w:val="single"/>
        </w:rPr>
      </w:pPr>
      <w:r w:rsidRPr="00884286">
        <w:rPr>
          <w:rFonts w:ascii="Calibri" w:hAnsi="Calibri" w:cs="Verdana"/>
          <w:b/>
          <w:u w:val="single"/>
        </w:rPr>
        <w:t>OSOBY FIZYCZNE/OSOBY FIZYCZNE WYKONUJĄCE DZIAŁALNOŚĆ GOSPODARCZĄ</w:t>
      </w:r>
      <w:r>
        <w:rPr>
          <w:rFonts w:ascii="Calibri" w:hAnsi="Calibri" w:cs="Verdana"/>
          <w:b/>
          <w:u w:val="single"/>
        </w:rPr>
        <w:t>*</w:t>
      </w:r>
    </w:p>
    <w:p w:rsidR="00E864C1" w:rsidRDefault="00E864C1" w:rsidP="00E864C1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</w:p>
    <w:p w:rsidR="003C3C5E" w:rsidRPr="00FB716F" w:rsidRDefault="00E864C1" w:rsidP="00E76488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contextualSpacing/>
        <w:jc w:val="both"/>
        <w:rPr>
          <w:rFonts w:ascii="Calibri" w:hAnsi="Calibri"/>
        </w:rPr>
      </w:pPr>
      <w:r w:rsidRPr="00FB716F">
        <w:rPr>
          <w:rFonts w:ascii="Calibri" w:hAnsi="Calibri"/>
        </w:rPr>
        <w:t>Moje miejsce zamieszkania znajduje się na obszarze wiejskim objętym LSR</w:t>
      </w:r>
      <w:r w:rsidR="00D25F5B" w:rsidRPr="00FB716F">
        <w:rPr>
          <w:rFonts w:ascii="Calibri" w:hAnsi="Calibri"/>
        </w:rPr>
        <w:t xml:space="preserve"> </w:t>
      </w:r>
      <w:r w:rsidR="00FB716F">
        <w:rPr>
          <w:rFonts w:ascii="Calibri" w:hAnsi="Calibri"/>
        </w:rPr>
        <w:t xml:space="preserve">                                               </w:t>
      </w:r>
      <w:r w:rsidR="003C3C5E" w:rsidRPr="00FB716F">
        <w:rPr>
          <w:rFonts w:ascii="Calibri" w:hAnsi="Calibri" w:cs="Calibri"/>
        </w:rPr>
        <w:t xml:space="preserve">(dotyczy osób niewykonujących działalności gospodarczej, do której stosuje się przepisy ustawy </w:t>
      </w:r>
      <w:r w:rsidR="00FB716F">
        <w:rPr>
          <w:rFonts w:ascii="Calibri" w:hAnsi="Calibri" w:cs="Calibri"/>
        </w:rPr>
        <w:t xml:space="preserve">                    </w:t>
      </w:r>
      <w:r w:rsidR="003C3C5E" w:rsidRPr="00FB716F">
        <w:rPr>
          <w:rFonts w:ascii="Calibri" w:hAnsi="Calibri" w:cs="Calibri"/>
        </w:rPr>
        <w:t>z dnia</w:t>
      </w:r>
      <w:r w:rsidR="00FB716F">
        <w:rPr>
          <w:rFonts w:ascii="Calibri" w:hAnsi="Calibri" w:cs="Calibri"/>
        </w:rPr>
        <w:t xml:space="preserve"> </w:t>
      </w:r>
      <w:r w:rsidR="003C3C5E" w:rsidRPr="00FB716F">
        <w:rPr>
          <w:rFonts w:ascii="Calibri" w:hAnsi="Calibri" w:cs="Calibri"/>
        </w:rPr>
        <w:t>02.07.2004</w:t>
      </w:r>
      <w:r w:rsidR="00FB716F">
        <w:rPr>
          <w:rFonts w:ascii="Calibri" w:hAnsi="Calibri" w:cs="Calibri"/>
        </w:rPr>
        <w:t xml:space="preserve"> </w:t>
      </w:r>
      <w:r w:rsidR="003C3C5E" w:rsidRPr="00FB716F">
        <w:rPr>
          <w:rFonts w:ascii="Calibri" w:hAnsi="Calibri" w:cs="Calibri"/>
        </w:rPr>
        <w:t xml:space="preserve">r. o swobodzie działalności gospodarczej – </w:t>
      </w:r>
      <w:proofErr w:type="spellStart"/>
      <w:r w:rsidR="00A8794A">
        <w:rPr>
          <w:rFonts w:ascii="Calibri" w:hAnsi="Calibri" w:cs="Calibri"/>
        </w:rPr>
        <w:t>t.j</w:t>
      </w:r>
      <w:proofErr w:type="spellEnd"/>
      <w:r w:rsidR="00A8794A">
        <w:rPr>
          <w:rFonts w:ascii="Calibri" w:hAnsi="Calibri" w:cs="Calibri"/>
        </w:rPr>
        <w:t xml:space="preserve">. </w:t>
      </w:r>
      <w:r w:rsidR="003C3C5E" w:rsidRPr="00FB716F">
        <w:rPr>
          <w:rFonts w:ascii="Calibri" w:hAnsi="Calibri" w:cs="Calibri"/>
        </w:rPr>
        <w:t>Dz.</w:t>
      </w:r>
      <w:r w:rsidR="008D7B49">
        <w:rPr>
          <w:rFonts w:ascii="Calibri" w:hAnsi="Calibri" w:cs="Calibri"/>
        </w:rPr>
        <w:t xml:space="preserve"> </w:t>
      </w:r>
      <w:r w:rsidR="003C3C5E" w:rsidRPr="00FB716F">
        <w:rPr>
          <w:rFonts w:ascii="Calibri" w:hAnsi="Calibri" w:cs="Calibri"/>
        </w:rPr>
        <w:t>U.</w:t>
      </w:r>
      <w:r w:rsidR="008D7B49">
        <w:rPr>
          <w:rFonts w:ascii="Calibri" w:hAnsi="Calibri" w:cs="Calibri"/>
        </w:rPr>
        <w:t xml:space="preserve"> z </w:t>
      </w:r>
      <w:r w:rsidR="003C3C5E" w:rsidRPr="00FB716F">
        <w:rPr>
          <w:rFonts w:ascii="Calibri" w:hAnsi="Calibri" w:cs="Calibri"/>
        </w:rPr>
        <w:t>20</w:t>
      </w:r>
      <w:r w:rsidR="00A8794A">
        <w:rPr>
          <w:rFonts w:ascii="Calibri" w:hAnsi="Calibri" w:cs="Calibri"/>
        </w:rPr>
        <w:t>16</w:t>
      </w:r>
      <w:r w:rsidR="008D7B49">
        <w:rPr>
          <w:rFonts w:ascii="Calibri" w:hAnsi="Calibri" w:cs="Calibri"/>
        </w:rPr>
        <w:t xml:space="preserve"> r.</w:t>
      </w:r>
      <w:r w:rsidR="003C3C5E" w:rsidRPr="00FB716F">
        <w:rPr>
          <w:rFonts w:ascii="Calibri" w:hAnsi="Calibri" w:cs="Calibri"/>
        </w:rPr>
        <w:t xml:space="preserve"> poz. </w:t>
      </w:r>
      <w:r w:rsidR="00A8794A">
        <w:rPr>
          <w:rFonts w:ascii="Calibri" w:hAnsi="Calibri" w:cs="Calibri"/>
        </w:rPr>
        <w:t>1829</w:t>
      </w:r>
      <w:r w:rsidR="00FB716F">
        <w:rPr>
          <w:rFonts w:ascii="Calibri" w:hAnsi="Calibri" w:cs="Calibri"/>
        </w:rPr>
        <w:t xml:space="preserve">                              </w:t>
      </w:r>
      <w:r w:rsidR="003C3C5E" w:rsidRPr="00FB716F">
        <w:rPr>
          <w:rFonts w:ascii="Calibri" w:hAnsi="Calibri" w:cs="Calibri"/>
        </w:rPr>
        <w:t xml:space="preserve"> z późn.</w:t>
      </w:r>
      <w:r w:rsidR="008D7B49">
        <w:rPr>
          <w:rFonts w:ascii="Calibri" w:hAnsi="Calibri" w:cs="Calibri"/>
        </w:rPr>
        <w:t xml:space="preserve"> </w:t>
      </w:r>
      <w:r w:rsidR="003C3C5E" w:rsidRPr="00FB716F">
        <w:rPr>
          <w:rFonts w:ascii="Calibri" w:hAnsi="Calibri" w:cs="Calibri"/>
        </w:rPr>
        <w:t>zm.):</w:t>
      </w:r>
    </w:p>
    <w:p w:rsidR="00D25F5B" w:rsidRDefault="00D25F5B" w:rsidP="00D25F5B">
      <w:pPr>
        <w:pStyle w:val="Akapitzlist"/>
        <w:tabs>
          <w:tab w:val="left" w:pos="284"/>
        </w:tabs>
        <w:ind w:left="284"/>
        <w:contextualSpacing/>
        <w:jc w:val="both"/>
        <w:rPr>
          <w:rFonts w:ascii="Calibri" w:hAnsi="Calibri"/>
          <w:sz w:val="10"/>
          <w:szCs w:val="10"/>
        </w:rPr>
      </w:pPr>
    </w:p>
    <w:p w:rsidR="00D25F5B" w:rsidRPr="00D25F5B" w:rsidRDefault="00D25F5B" w:rsidP="00D25F5B">
      <w:pPr>
        <w:pStyle w:val="Akapitzlist"/>
        <w:tabs>
          <w:tab w:val="left" w:pos="284"/>
        </w:tabs>
        <w:ind w:left="284"/>
        <w:contextualSpacing/>
        <w:jc w:val="both"/>
        <w:rPr>
          <w:rFonts w:ascii="Calibri" w:hAnsi="Calibri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9889"/>
      </w:tblGrid>
      <w:tr w:rsidR="00E864C1" w:rsidTr="00D25F5B">
        <w:tc>
          <w:tcPr>
            <w:tcW w:w="9889" w:type="dxa"/>
          </w:tcPr>
          <w:p w:rsidR="00E864C1" w:rsidRDefault="00E864C1" w:rsidP="003B5B90">
            <w:pPr>
              <w:tabs>
                <w:tab w:val="left" w:pos="284"/>
              </w:tabs>
              <w:jc w:val="both"/>
            </w:pPr>
            <w:r>
              <w:t>Adres:</w:t>
            </w:r>
          </w:p>
          <w:p w:rsidR="00E864C1" w:rsidRDefault="00E864C1" w:rsidP="003B5B90">
            <w:pPr>
              <w:tabs>
                <w:tab w:val="left" w:pos="284"/>
              </w:tabs>
              <w:jc w:val="both"/>
            </w:pPr>
          </w:p>
          <w:p w:rsidR="00E864C1" w:rsidRDefault="00E864C1" w:rsidP="003B5B90">
            <w:pPr>
              <w:tabs>
                <w:tab w:val="left" w:pos="284"/>
              </w:tabs>
              <w:jc w:val="both"/>
            </w:pPr>
          </w:p>
          <w:p w:rsidR="00E864C1" w:rsidRDefault="00E864C1" w:rsidP="003B5B90">
            <w:pPr>
              <w:tabs>
                <w:tab w:val="left" w:pos="284"/>
              </w:tabs>
              <w:jc w:val="both"/>
            </w:pPr>
          </w:p>
        </w:tc>
      </w:tr>
    </w:tbl>
    <w:p w:rsidR="00E864C1" w:rsidRPr="00B30A25" w:rsidRDefault="00E864C1" w:rsidP="00E864C1">
      <w:pPr>
        <w:tabs>
          <w:tab w:val="left" w:pos="284"/>
        </w:tabs>
        <w:jc w:val="both"/>
        <w:rPr>
          <w:rFonts w:ascii="Calibri" w:hAnsi="Calibri"/>
        </w:rPr>
      </w:pPr>
    </w:p>
    <w:p w:rsidR="00E864C1" w:rsidRPr="008D7B49" w:rsidRDefault="00FB716F" w:rsidP="008D7B49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contextualSpacing/>
        <w:jc w:val="both"/>
        <w:rPr>
          <w:rFonts w:ascii="Calibri" w:hAnsi="Calibri"/>
        </w:rPr>
      </w:pPr>
      <w:r w:rsidRPr="008D7B49">
        <w:rPr>
          <w:rFonts w:ascii="Calibri" w:hAnsi="Calibri"/>
        </w:rPr>
        <w:t>Miejsce oznaczone adresem,</w:t>
      </w:r>
      <w:r w:rsidR="00E864C1" w:rsidRPr="008D7B49">
        <w:rPr>
          <w:rFonts w:ascii="Calibri" w:hAnsi="Calibri"/>
        </w:rPr>
        <w:t xml:space="preserve"> pod którym wykonuję </w:t>
      </w:r>
      <w:r w:rsidRPr="008D7B49">
        <w:rPr>
          <w:rFonts w:ascii="Calibri" w:hAnsi="Calibri"/>
        </w:rPr>
        <w:t>działalność gospodarczą, wpisane</w:t>
      </w:r>
      <w:r w:rsidR="00E864C1" w:rsidRPr="008D7B49">
        <w:rPr>
          <w:rFonts w:ascii="Calibri" w:hAnsi="Calibri"/>
        </w:rPr>
        <w:t xml:space="preserve"> </w:t>
      </w:r>
      <w:r w:rsidRPr="008D7B49">
        <w:rPr>
          <w:rFonts w:ascii="Calibri" w:hAnsi="Calibri"/>
        </w:rPr>
        <w:t>w</w:t>
      </w:r>
      <w:r w:rsidR="00E864C1" w:rsidRPr="008D7B49">
        <w:rPr>
          <w:rFonts w:ascii="Calibri" w:hAnsi="Calibri"/>
        </w:rPr>
        <w:t xml:space="preserve"> Centralnej Ewidencji i Informacji o Działalności Gospodarczej, znajduje się na obszarze wiejskim objętym LSR </w:t>
      </w:r>
      <w:r w:rsidR="00D25F5B" w:rsidRPr="008D7B49">
        <w:rPr>
          <w:rFonts w:ascii="Calibri" w:hAnsi="Calibri"/>
        </w:rPr>
        <w:t xml:space="preserve">                                     </w:t>
      </w:r>
      <w:r w:rsidR="00E864C1" w:rsidRPr="008D7B49">
        <w:rPr>
          <w:rFonts w:ascii="Calibri" w:hAnsi="Calibri"/>
        </w:rPr>
        <w:t>(dotyczy osób fizycznych wykonujących działalność gospodarczą</w:t>
      </w:r>
      <w:r w:rsidRPr="008D7B49">
        <w:rPr>
          <w:rFonts w:ascii="Calibri" w:hAnsi="Calibri"/>
        </w:rPr>
        <w:t>, do której stosuje się przepisy ustawy o swobodzie działalności gospodarczej</w:t>
      </w:r>
      <w:r w:rsidR="00E864C1" w:rsidRPr="008D7B49">
        <w:rPr>
          <w:rFonts w:ascii="Calibri" w:hAnsi="Calibri"/>
        </w:rPr>
        <w:t>):</w:t>
      </w:r>
    </w:p>
    <w:p w:rsidR="00D25F5B" w:rsidRDefault="00D25F5B" w:rsidP="00D25F5B">
      <w:pPr>
        <w:pStyle w:val="Akapitzlist"/>
        <w:tabs>
          <w:tab w:val="left" w:pos="284"/>
        </w:tabs>
        <w:ind w:left="284"/>
        <w:contextualSpacing/>
        <w:jc w:val="both"/>
        <w:rPr>
          <w:rFonts w:ascii="Calibri" w:hAnsi="Calibri"/>
          <w:sz w:val="10"/>
          <w:szCs w:val="10"/>
        </w:rPr>
      </w:pPr>
    </w:p>
    <w:p w:rsidR="00D25F5B" w:rsidRPr="00D25F5B" w:rsidRDefault="00D25F5B" w:rsidP="00D25F5B">
      <w:pPr>
        <w:pStyle w:val="Akapitzlist"/>
        <w:tabs>
          <w:tab w:val="left" w:pos="284"/>
        </w:tabs>
        <w:ind w:left="284"/>
        <w:contextualSpacing/>
        <w:jc w:val="both"/>
        <w:rPr>
          <w:rFonts w:ascii="Calibri" w:hAnsi="Calibri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9889"/>
      </w:tblGrid>
      <w:tr w:rsidR="00E864C1" w:rsidTr="00D25F5B">
        <w:tc>
          <w:tcPr>
            <w:tcW w:w="9889" w:type="dxa"/>
          </w:tcPr>
          <w:p w:rsidR="00E864C1" w:rsidRDefault="00E864C1" w:rsidP="003B5B90">
            <w:pPr>
              <w:tabs>
                <w:tab w:val="left" w:pos="284"/>
              </w:tabs>
              <w:jc w:val="both"/>
            </w:pPr>
            <w:r>
              <w:t>Adres:</w:t>
            </w:r>
          </w:p>
          <w:p w:rsidR="00E864C1" w:rsidRDefault="00E864C1" w:rsidP="003B5B90">
            <w:pPr>
              <w:tabs>
                <w:tab w:val="left" w:pos="284"/>
              </w:tabs>
              <w:jc w:val="both"/>
            </w:pPr>
          </w:p>
          <w:p w:rsidR="00E864C1" w:rsidRDefault="00E864C1" w:rsidP="003B5B90">
            <w:pPr>
              <w:tabs>
                <w:tab w:val="left" w:pos="284"/>
              </w:tabs>
              <w:jc w:val="both"/>
            </w:pPr>
          </w:p>
          <w:p w:rsidR="00E864C1" w:rsidRDefault="00E864C1" w:rsidP="003B5B90">
            <w:pPr>
              <w:tabs>
                <w:tab w:val="left" w:pos="284"/>
              </w:tabs>
              <w:jc w:val="both"/>
            </w:pPr>
          </w:p>
        </w:tc>
      </w:tr>
    </w:tbl>
    <w:p w:rsidR="00E864C1" w:rsidRPr="00B30A25" w:rsidRDefault="00E864C1" w:rsidP="00E864C1">
      <w:pPr>
        <w:tabs>
          <w:tab w:val="left" w:pos="284"/>
        </w:tabs>
        <w:jc w:val="both"/>
        <w:rPr>
          <w:rFonts w:ascii="Calibri" w:hAnsi="Calibri"/>
        </w:rPr>
      </w:pPr>
    </w:p>
    <w:p w:rsidR="00E864C1" w:rsidRPr="008D7B49" w:rsidRDefault="00E864C1" w:rsidP="008D7B49">
      <w:pPr>
        <w:pStyle w:val="Akapitzlist"/>
        <w:numPr>
          <w:ilvl w:val="0"/>
          <w:numId w:val="9"/>
        </w:numPr>
        <w:tabs>
          <w:tab w:val="left" w:pos="284"/>
        </w:tabs>
        <w:ind w:hanging="720"/>
        <w:contextualSpacing/>
        <w:jc w:val="both"/>
        <w:rPr>
          <w:rFonts w:ascii="Calibri" w:hAnsi="Calibri"/>
        </w:rPr>
      </w:pPr>
      <w:r w:rsidRPr="008D7B49">
        <w:rPr>
          <w:rFonts w:ascii="Calibri" w:hAnsi="Calibri"/>
        </w:rPr>
        <w:t>Jestem obywatelem państwa członkowskiego Unii Europejskiej:</w:t>
      </w:r>
    </w:p>
    <w:p w:rsidR="00E97608" w:rsidRDefault="00E97608" w:rsidP="00E97608">
      <w:pPr>
        <w:pStyle w:val="Akapitzlist"/>
        <w:tabs>
          <w:tab w:val="left" w:pos="284"/>
        </w:tabs>
        <w:ind w:left="284"/>
        <w:contextualSpacing/>
        <w:jc w:val="both"/>
        <w:rPr>
          <w:rFonts w:ascii="Calibri" w:hAnsi="Calibri"/>
        </w:rPr>
      </w:pPr>
    </w:p>
    <w:p w:rsidR="00D25F5B" w:rsidRDefault="00D25F5B" w:rsidP="00D25F5B">
      <w:pPr>
        <w:pStyle w:val="Akapitzlist"/>
        <w:tabs>
          <w:tab w:val="left" w:pos="284"/>
        </w:tabs>
        <w:ind w:left="284"/>
        <w:contextualSpacing/>
        <w:jc w:val="both"/>
        <w:rPr>
          <w:rFonts w:ascii="Calibri" w:hAnsi="Calibri"/>
          <w:sz w:val="4"/>
          <w:szCs w:val="4"/>
        </w:rPr>
      </w:pPr>
    </w:p>
    <w:p w:rsidR="00D25F5B" w:rsidRDefault="00D25F5B" w:rsidP="00D25F5B">
      <w:pPr>
        <w:pStyle w:val="Akapitzlist"/>
        <w:tabs>
          <w:tab w:val="left" w:pos="284"/>
        </w:tabs>
        <w:ind w:left="284"/>
        <w:contextualSpacing/>
        <w:jc w:val="both"/>
        <w:rPr>
          <w:rFonts w:ascii="Calibri" w:hAnsi="Calibri"/>
          <w:sz w:val="4"/>
          <w:szCs w:val="4"/>
        </w:rPr>
      </w:pPr>
    </w:p>
    <w:p w:rsidR="00D25F5B" w:rsidRPr="00D25F5B" w:rsidRDefault="00D25F5B" w:rsidP="00D25F5B">
      <w:pPr>
        <w:pStyle w:val="Akapitzlist"/>
        <w:tabs>
          <w:tab w:val="left" w:pos="284"/>
        </w:tabs>
        <w:ind w:left="284"/>
        <w:contextualSpacing/>
        <w:jc w:val="both"/>
        <w:rPr>
          <w:rFonts w:ascii="Calibri" w:hAnsi="Calibri"/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9889"/>
      </w:tblGrid>
      <w:tr w:rsidR="00E864C1" w:rsidTr="00D25F5B">
        <w:tc>
          <w:tcPr>
            <w:tcW w:w="9889" w:type="dxa"/>
          </w:tcPr>
          <w:p w:rsidR="00E864C1" w:rsidRDefault="00E864C1" w:rsidP="003B5B90">
            <w:pPr>
              <w:tabs>
                <w:tab w:val="left" w:pos="284"/>
              </w:tabs>
              <w:jc w:val="both"/>
            </w:pPr>
            <w:r>
              <w:t>Obywatelstwo:</w:t>
            </w:r>
          </w:p>
          <w:p w:rsidR="00E864C1" w:rsidRDefault="00E864C1" w:rsidP="003B5B90">
            <w:pPr>
              <w:tabs>
                <w:tab w:val="left" w:pos="284"/>
              </w:tabs>
              <w:jc w:val="both"/>
            </w:pPr>
          </w:p>
        </w:tc>
      </w:tr>
    </w:tbl>
    <w:p w:rsidR="00E864C1" w:rsidRPr="00B30A25" w:rsidRDefault="00E864C1" w:rsidP="00E864C1">
      <w:pPr>
        <w:tabs>
          <w:tab w:val="left" w:pos="284"/>
        </w:tabs>
        <w:jc w:val="both"/>
        <w:rPr>
          <w:rFonts w:ascii="Calibri" w:hAnsi="Calibri"/>
        </w:rPr>
      </w:pPr>
    </w:p>
    <w:p w:rsidR="00E864C1" w:rsidRPr="008D7B49" w:rsidRDefault="00E864C1" w:rsidP="008D7B49">
      <w:pPr>
        <w:pStyle w:val="Akapitzlist"/>
        <w:numPr>
          <w:ilvl w:val="0"/>
          <w:numId w:val="9"/>
        </w:numPr>
        <w:tabs>
          <w:tab w:val="right" w:pos="284"/>
          <w:tab w:val="left" w:pos="408"/>
        </w:tabs>
        <w:ind w:hanging="720"/>
        <w:contextualSpacing/>
        <w:jc w:val="both"/>
        <w:rPr>
          <w:rFonts w:ascii="Calibri" w:hAnsi="Calibri"/>
        </w:rPr>
      </w:pPr>
      <w:r w:rsidRPr="008D7B49">
        <w:rPr>
          <w:rFonts w:ascii="Calibri" w:hAnsi="Calibri"/>
        </w:rPr>
        <w:t>Jestem pełnoletni/-a:</w:t>
      </w:r>
    </w:p>
    <w:p w:rsidR="00E97608" w:rsidRDefault="00E97608" w:rsidP="00E97608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/>
        </w:rPr>
      </w:pPr>
    </w:p>
    <w:p w:rsidR="00D25F5B" w:rsidRDefault="00D25F5B" w:rsidP="00D25F5B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/>
          <w:sz w:val="4"/>
          <w:szCs w:val="4"/>
        </w:rPr>
      </w:pPr>
    </w:p>
    <w:p w:rsidR="00D25F5B" w:rsidRPr="00D25F5B" w:rsidRDefault="00D25F5B" w:rsidP="00D25F5B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/>
          <w:sz w:val="4"/>
          <w:szCs w:val="4"/>
        </w:rPr>
      </w:pPr>
    </w:p>
    <w:tbl>
      <w:tblPr>
        <w:tblStyle w:val="Tabela-Siatka"/>
        <w:tblW w:w="9894" w:type="dxa"/>
        <w:tblInd w:w="-5" w:type="dxa"/>
        <w:tblLook w:val="04A0"/>
      </w:tblPr>
      <w:tblGrid>
        <w:gridCol w:w="9894"/>
      </w:tblGrid>
      <w:tr w:rsidR="00E864C1" w:rsidTr="00D25F5B">
        <w:tc>
          <w:tcPr>
            <w:tcW w:w="9894" w:type="dxa"/>
          </w:tcPr>
          <w:p w:rsidR="00E864C1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 w:rsidRPr="00616440">
              <w:t>Data urodzenia:</w:t>
            </w:r>
          </w:p>
          <w:p w:rsidR="00E864C1" w:rsidRPr="0061644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</w:tbl>
    <w:p w:rsidR="00E864C1" w:rsidRDefault="00E864C1" w:rsidP="00E864C1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</w:p>
    <w:p w:rsidR="00E864C1" w:rsidRPr="00D25F5B" w:rsidRDefault="00E864C1" w:rsidP="008D7B49">
      <w:pPr>
        <w:pStyle w:val="Akapitzlist"/>
        <w:numPr>
          <w:ilvl w:val="0"/>
          <w:numId w:val="9"/>
        </w:numPr>
        <w:tabs>
          <w:tab w:val="right" w:pos="284"/>
          <w:tab w:val="left" w:pos="408"/>
        </w:tabs>
        <w:ind w:left="284" w:hanging="284"/>
        <w:contextualSpacing/>
        <w:jc w:val="both"/>
        <w:rPr>
          <w:rFonts w:ascii="Calibri" w:hAnsi="Calibri"/>
        </w:rPr>
      </w:pPr>
      <w:r w:rsidRPr="00884286">
        <w:rPr>
          <w:rFonts w:ascii="Calibri" w:hAnsi="Calibri"/>
        </w:rPr>
        <w:t xml:space="preserve">Prowadzę mikroprzedsiębiorstwo/małe przedsiębiorstwo w rozumieniu </w:t>
      </w:r>
      <w:r w:rsidRPr="00C46173">
        <w:rPr>
          <w:rFonts w:ascii="Calibri" w:hAnsi="Calibri" w:cs="Verdana"/>
          <w:color w:val="000000" w:themeColor="text1"/>
        </w:rPr>
        <w:t>przepisów rozporządzenia Komisji (UE) nr 651/2014 z dnia 17 czerwca 2014 r. uznającego niektóre rodzaje pomocy za zgodne z rynkiem wewnętrznym w zastosowaniu art. 107 i 108 Traktatu (Dz. Urz</w:t>
      </w:r>
      <w:r>
        <w:rPr>
          <w:rFonts w:ascii="Calibri" w:hAnsi="Calibri" w:cs="Verdana"/>
          <w:color w:val="000000" w:themeColor="text1"/>
        </w:rPr>
        <w:t>. UE L 187 z 26.06.2014, str. 1) – dotyczy Zgłaszających zamierzających realizować operację w ramach prowadzonej działalności gospodarczej:</w:t>
      </w:r>
    </w:p>
    <w:p w:rsidR="00D25F5B" w:rsidRPr="00884286" w:rsidRDefault="00D25F5B" w:rsidP="00D25F5B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/>
        </w:rPr>
      </w:pPr>
    </w:p>
    <w:tbl>
      <w:tblPr>
        <w:tblStyle w:val="Tabela-Siatka"/>
        <w:tblW w:w="0" w:type="auto"/>
        <w:tblLook w:val="04A0"/>
      </w:tblPr>
      <w:tblGrid>
        <w:gridCol w:w="9889"/>
      </w:tblGrid>
      <w:tr w:rsidR="00E864C1" w:rsidTr="00D25F5B">
        <w:tc>
          <w:tcPr>
            <w:tcW w:w="9889" w:type="dxa"/>
          </w:tcPr>
          <w:p w:rsidR="00E864C1" w:rsidRDefault="00E864C1" w:rsidP="003B5B90">
            <w:pPr>
              <w:tabs>
                <w:tab w:val="right" w:pos="284"/>
                <w:tab w:val="left" w:pos="408"/>
              </w:tabs>
              <w:jc w:val="both"/>
            </w:pPr>
            <w:r>
              <w:t>Rodzaj przedsiębiorstwa:</w:t>
            </w:r>
          </w:p>
          <w:p w:rsidR="00E864C1" w:rsidRDefault="00E864C1" w:rsidP="003B5B90">
            <w:pPr>
              <w:tabs>
                <w:tab w:val="right" w:pos="284"/>
                <w:tab w:val="left" w:pos="408"/>
              </w:tabs>
              <w:jc w:val="both"/>
            </w:pPr>
          </w:p>
          <w:p w:rsidR="00E864C1" w:rsidRDefault="00E864C1" w:rsidP="003B5B90">
            <w:pPr>
              <w:tabs>
                <w:tab w:val="right" w:pos="284"/>
                <w:tab w:val="left" w:pos="408"/>
              </w:tabs>
              <w:jc w:val="both"/>
            </w:pPr>
          </w:p>
        </w:tc>
      </w:tr>
    </w:tbl>
    <w:p w:rsidR="00E864C1" w:rsidRDefault="00E864C1" w:rsidP="00E864C1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</w:p>
    <w:p w:rsidR="00E864C1" w:rsidRPr="00884286" w:rsidRDefault="00E864C1" w:rsidP="00E864C1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  <w:r w:rsidRPr="00884286">
        <w:rPr>
          <w:rFonts w:ascii="Calibri" w:hAnsi="Calibri"/>
        </w:rPr>
        <w:t>Dla wykazania powyższego składam następujące dokumenty:</w:t>
      </w:r>
    </w:p>
    <w:p w:rsidR="00E864C1" w:rsidRPr="00884286" w:rsidRDefault="00E864C1" w:rsidP="00E864C1">
      <w:pPr>
        <w:tabs>
          <w:tab w:val="left" w:pos="284"/>
        </w:tabs>
        <w:jc w:val="both"/>
        <w:rPr>
          <w:rFonts w:ascii="Calibri" w:hAnsi="Calibri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9468"/>
      </w:tblGrid>
      <w:tr w:rsidR="00E864C1" w:rsidRPr="00365780" w:rsidTr="00D25F5B">
        <w:trPr>
          <w:trHeight w:val="340"/>
        </w:trPr>
        <w:tc>
          <w:tcPr>
            <w:tcW w:w="426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 w:rsidRPr="00365780">
              <w:t>1.</w:t>
            </w:r>
          </w:p>
        </w:tc>
        <w:tc>
          <w:tcPr>
            <w:tcW w:w="9468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E864C1" w:rsidRPr="00365780" w:rsidTr="00D25F5B">
        <w:trPr>
          <w:trHeight w:val="340"/>
        </w:trPr>
        <w:tc>
          <w:tcPr>
            <w:tcW w:w="426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 w:rsidRPr="00365780">
              <w:t>2.</w:t>
            </w:r>
          </w:p>
        </w:tc>
        <w:tc>
          <w:tcPr>
            <w:tcW w:w="9468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E864C1" w:rsidRPr="00365780" w:rsidTr="00D25F5B">
        <w:trPr>
          <w:trHeight w:val="340"/>
        </w:trPr>
        <w:tc>
          <w:tcPr>
            <w:tcW w:w="426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 w:rsidRPr="00365780">
              <w:t>3.</w:t>
            </w:r>
          </w:p>
        </w:tc>
        <w:tc>
          <w:tcPr>
            <w:tcW w:w="9468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E864C1" w:rsidRPr="00365780" w:rsidTr="00D25F5B">
        <w:trPr>
          <w:trHeight w:val="340"/>
        </w:trPr>
        <w:tc>
          <w:tcPr>
            <w:tcW w:w="426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>
              <w:t>4.</w:t>
            </w:r>
          </w:p>
        </w:tc>
        <w:tc>
          <w:tcPr>
            <w:tcW w:w="9468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E864C1" w:rsidRPr="00365780" w:rsidTr="00D25F5B">
        <w:trPr>
          <w:trHeight w:val="340"/>
        </w:trPr>
        <w:tc>
          <w:tcPr>
            <w:tcW w:w="426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>
              <w:t>5.</w:t>
            </w:r>
          </w:p>
        </w:tc>
        <w:tc>
          <w:tcPr>
            <w:tcW w:w="9468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E864C1" w:rsidRPr="00365780" w:rsidTr="00D25F5B">
        <w:trPr>
          <w:trHeight w:val="340"/>
        </w:trPr>
        <w:tc>
          <w:tcPr>
            <w:tcW w:w="426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>
              <w:t>6.</w:t>
            </w:r>
          </w:p>
        </w:tc>
        <w:tc>
          <w:tcPr>
            <w:tcW w:w="9468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</w:tbl>
    <w:p w:rsidR="00E864C1" w:rsidRDefault="00E864C1" w:rsidP="00E864C1">
      <w:pPr>
        <w:pStyle w:val="Akapitzlist"/>
        <w:tabs>
          <w:tab w:val="right" w:pos="284"/>
          <w:tab w:val="left" w:pos="408"/>
        </w:tabs>
        <w:ind w:left="284"/>
        <w:jc w:val="both"/>
        <w:rPr>
          <w:rFonts w:ascii="Calibri" w:hAnsi="Calibri"/>
        </w:rPr>
      </w:pPr>
    </w:p>
    <w:p w:rsidR="00D25F5B" w:rsidRDefault="00D25F5B" w:rsidP="00E864C1">
      <w:pPr>
        <w:pStyle w:val="Akapitzlist"/>
        <w:tabs>
          <w:tab w:val="right" w:pos="284"/>
          <w:tab w:val="left" w:pos="408"/>
        </w:tabs>
        <w:ind w:left="284"/>
        <w:jc w:val="both"/>
        <w:rPr>
          <w:rFonts w:ascii="Calibri" w:hAnsi="Calibri"/>
        </w:rPr>
      </w:pPr>
    </w:p>
    <w:p w:rsidR="00E864C1" w:rsidRPr="00E97608" w:rsidRDefault="00E864C1" w:rsidP="00E97608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</w:p>
    <w:p w:rsidR="00E864C1" w:rsidRPr="00884286" w:rsidRDefault="00E864C1" w:rsidP="00E76488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ind w:left="709"/>
        <w:contextualSpacing/>
        <w:jc w:val="both"/>
        <w:rPr>
          <w:rFonts w:ascii="Calibri" w:hAnsi="Calibri"/>
          <w:b/>
          <w:u w:val="single"/>
        </w:rPr>
      </w:pPr>
      <w:r w:rsidRPr="00884286">
        <w:rPr>
          <w:rFonts w:ascii="Calibri" w:hAnsi="Calibri"/>
          <w:b/>
          <w:u w:val="single"/>
        </w:rPr>
        <w:t>OSOBY PRAWNE</w:t>
      </w:r>
      <w:r>
        <w:rPr>
          <w:rFonts w:ascii="Calibri" w:hAnsi="Calibri"/>
          <w:b/>
          <w:u w:val="single"/>
        </w:rPr>
        <w:t>*</w:t>
      </w:r>
    </w:p>
    <w:p w:rsidR="00E864C1" w:rsidRDefault="00E864C1" w:rsidP="00E864C1">
      <w:pPr>
        <w:pStyle w:val="Akapitzlist"/>
        <w:tabs>
          <w:tab w:val="right" w:pos="284"/>
          <w:tab w:val="left" w:pos="408"/>
        </w:tabs>
        <w:ind w:left="284"/>
        <w:jc w:val="both"/>
        <w:rPr>
          <w:rFonts w:ascii="Calibri" w:hAnsi="Calibri"/>
        </w:rPr>
      </w:pPr>
    </w:p>
    <w:p w:rsidR="00E864C1" w:rsidRDefault="00E864C1" w:rsidP="00E76488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ind w:left="284" w:hanging="28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Zgłaszającym jest osoba prawna z wyłączeniem województwa:</w:t>
      </w:r>
    </w:p>
    <w:p w:rsidR="005F029D" w:rsidRDefault="005F029D" w:rsidP="005F029D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/>
          <w:sz w:val="4"/>
          <w:szCs w:val="4"/>
        </w:rPr>
      </w:pPr>
    </w:p>
    <w:p w:rsidR="005F029D" w:rsidRDefault="005F029D" w:rsidP="005F029D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/>
          <w:sz w:val="4"/>
          <w:szCs w:val="4"/>
        </w:rPr>
      </w:pPr>
    </w:p>
    <w:p w:rsidR="005F029D" w:rsidRDefault="005F029D" w:rsidP="005F029D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/>
          <w:sz w:val="4"/>
          <w:szCs w:val="4"/>
        </w:rPr>
      </w:pPr>
    </w:p>
    <w:p w:rsidR="005F029D" w:rsidRPr="005F029D" w:rsidRDefault="005F029D" w:rsidP="005F029D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/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9889"/>
      </w:tblGrid>
      <w:tr w:rsidR="00E864C1" w:rsidTr="005F029D">
        <w:tc>
          <w:tcPr>
            <w:tcW w:w="9889" w:type="dxa"/>
          </w:tcPr>
          <w:p w:rsidR="00E864C1" w:rsidRDefault="00E864C1" w:rsidP="003B5B90">
            <w:pPr>
              <w:tabs>
                <w:tab w:val="right" w:pos="284"/>
                <w:tab w:val="left" w:pos="408"/>
              </w:tabs>
              <w:jc w:val="both"/>
            </w:pPr>
            <w:r>
              <w:t>Rodzaj osoby prawnej:</w:t>
            </w:r>
          </w:p>
          <w:p w:rsidR="00E864C1" w:rsidRDefault="00E864C1" w:rsidP="003B5B90">
            <w:pPr>
              <w:tabs>
                <w:tab w:val="right" w:pos="284"/>
                <w:tab w:val="left" w:pos="408"/>
              </w:tabs>
              <w:jc w:val="both"/>
            </w:pPr>
          </w:p>
          <w:p w:rsidR="00E864C1" w:rsidRDefault="00E864C1" w:rsidP="003B5B90">
            <w:pPr>
              <w:tabs>
                <w:tab w:val="right" w:pos="284"/>
                <w:tab w:val="left" w:pos="408"/>
              </w:tabs>
              <w:jc w:val="both"/>
            </w:pPr>
          </w:p>
        </w:tc>
      </w:tr>
    </w:tbl>
    <w:p w:rsidR="00E864C1" w:rsidRPr="000D5EA2" w:rsidRDefault="00E864C1" w:rsidP="00E864C1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</w:p>
    <w:p w:rsidR="00FB716F" w:rsidRPr="00FB716F" w:rsidRDefault="00E864C1" w:rsidP="00E7648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FB716F">
        <w:rPr>
          <w:rFonts w:ascii="Calibri" w:hAnsi="Calibri"/>
        </w:rPr>
        <w:t>Siedziba/oddział osoby prawnej znajduje się na obszarze wiejskim objętym LSR</w:t>
      </w:r>
      <w:r>
        <w:rPr>
          <w:rStyle w:val="Odwoanieprzypisudolnego"/>
          <w:rFonts w:ascii="Calibri" w:hAnsi="Calibri"/>
        </w:rPr>
        <w:footnoteReference w:id="2"/>
      </w:r>
      <w:r w:rsidRPr="00FB716F">
        <w:rPr>
          <w:rFonts w:ascii="Calibri" w:hAnsi="Calibri"/>
        </w:rPr>
        <w:t xml:space="preserve"> </w:t>
      </w:r>
    </w:p>
    <w:p w:rsidR="00E864C1" w:rsidRPr="00FB716F" w:rsidRDefault="00FB716F" w:rsidP="00FB716F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FB716F">
        <w:rPr>
          <w:rFonts w:ascii="Calibri" w:hAnsi="Calibri" w:cs="Calibri"/>
        </w:rPr>
        <w:t>(w</w:t>
      </w:r>
      <w:r>
        <w:rPr>
          <w:rFonts w:ascii="Calibri" w:hAnsi="Calibri" w:cs="Calibri"/>
        </w:rPr>
        <w:t xml:space="preserve"> przypadku gmin, których siedziba znajduje się poza obszarem wiejskim objętym LSR: obszar wiejski </w:t>
      </w:r>
      <w:proofErr w:type="spellStart"/>
      <w:r>
        <w:rPr>
          <w:rFonts w:ascii="Calibri" w:hAnsi="Calibri" w:cs="Calibri"/>
        </w:rPr>
        <w:t>gminy</w:t>
      </w:r>
      <w:proofErr w:type="spellEnd"/>
      <w:r>
        <w:rPr>
          <w:rFonts w:ascii="Calibri" w:hAnsi="Calibri" w:cs="Calibri"/>
        </w:rPr>
        <w:t xml:space="preserve"> objęty jest LSR, w ramach którego zamierza realizować operację; w przypadku powiatów, których siedziba znajduje się poza obszarem wiejskim objętym LSR: obszar </w:t>
      </w:r>
      <w:proofErr w:type="spellStart"/>
      <w:r>
        <w:rPr>
          <w:rFonts w:ascii="Calibri" w:hAnsi="Calibri" w:cs="Calibri"/>
        </w:rPr>
        <w:t>co</w:t>
      </w:r>
      <w:proofErr w:type="spellEnd"/>
      <w:r>
        <w:rPr>
          <w:rFonts w:ascii="Calibri" w:hAnsi="Calibri" w:cs="Calibri"/>
        </w:rPr>
        <w:t xml:space="preserve"> najmniej jednej z gmin wchodzących w skład powiatu jest obszarem wiejskim objętym LSR, </w:t>
      </w:r>
      <w:r w:rsidRPr="00FB716F">
        <w:rPr>
          <w:rFonts w:ascii="Calibri" w:hAnsi="Calibri" w:cs="Calibri"/>
        </w:rPr>
        <w:t>w ramach której zamierza realizować operację):</w:t>
      </w:r>
    </w:p>
    <w:p w:rsidR="005F029D" w:rsidRDefault="005F029D" w:rsidP="00FB716F">
      <w:pPr>
        <w:pStyle w:val="Akapitzlist"/>
        <w:tabs>
          <w:tab w:val="right" w:pos="284"/>
          <w:tab w:val="left" w:pos="408"/>
        </w:tabs>
        <w:ind w:left="284" w:firstLine="284"/>
        <w:contextualSpacing/>
        <w:jc w:val="both"/>
        <w:rPr>
          <w:rFonts w:ascii="Calibri" w:hAnsi="Calibri"/>
          <w:sz w:val="4"/>
          <w:szCs w:val="4"/>
        </w:rPr>
      </w:pPr>
    </w:p>
    <w:p w:rsidR="005F029D" w:rsidRPr="005F029D" w:rsidRDefault="005F029D" w:rsidP="005F029D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/>
          <w:sz w:val="4"/>
          <w:szCs w:val="4"/>
        </w:rPr>
      </w:pPr>
    </w:p>
    <w:p w:rsidR="005F029D" w:rsidRDefault="005F029D" w:rsidP="005F029D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/>
          <w:sz w:val="4"/>
          <w:szCs w:val="4"/>
        </w:rPr>
      </w:pPr>
    </w:p>
    <w:p w:rsidR="005F029D" w:rsidRDefault="005F029D" w:rsidP="005F029D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/>
          <w:sz w:val="4"/>
          <w:szCs w:val="4"/>
        </w:rPr>
      </w:pPr>
    </w:p>
    <w:p w:rsidR="005F029D" w:rsidRPr="005F029D" w:rsidRDefault="005F029D" w:rsidP="005F029D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/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9889"/>
      </w:tblGrid>
      <w:tr w:rsidR="00E864C1" w:rsidTr="005F029D">
        <w:tc>
          <w:tcPr>
            <w:tcW w:w="9889" w:type="dxa"/>
          </w:tcPr>
          <w:p w:rsidR="00E864C1" w:rsidRDefault="00E864C1" w:rsidP="003B5B90">
            <w:pPr>
              <w:tabs>
                <w:tab w:val="right" w:pos="284"/>
                <w:tab w:val="left" w:pos="408"/>
              </w:tabs>
              <w:jc w:val="both"/>
            </w:pPr>
            <w:r>
              <w:t xml:space="preserve">Adres siedziby/oddziału/wskazanie obszaru wiejskiego </w:t>
            </w:r>
            <w:proofErr w:type="spellStart"/>
            <w:r>
              <w:t>gminy</w:t>
            </w:r>
            <w:proofErr w:type="spellEnd"/>
            <w:r w:rsidR="00FB716F">
              <w:t>/powiatu</w:t>
            </w:r>
            <w:r>
              <w:t>:</w:t>
            </w:r>
          </w:p>
          <w:p w:rsidR="00E864C1" w:rsidRDefault="00E864C1" w:rsidP="003B5B90">
            <w:pPr>
              <w:tabs>
                <w:tab w:val="right" w:pos="284"/>
                <w:tab w:val="left" w:pos="408"/>
              </w:tabs>
              <w:jc w:val="both"/>
            </w:pPr>
          </w:p>
          <w:p w:rsidR="00E864C1" w:rsidRDefault="00E864C1" w:rsidP="003B5B90">
            <w:pPr>
              <w:tabs>
                <w:tab w:val="right" w:pos="284"/>
                <w:tab w:val="left" w:pos="408"/>
              </w:tabs>
              <w:jc w:val="both"/>
            </w:pPr>
          </w:p>
          <w:p w:rsidR="00E864C1" w:rsidRDefault="00E864C1" w:rsidP="003B5B90">
            <w:pPr>
              <w:tabs>
                <w:tab w:val="right" w:pos="284"/>
                <w:tab w:val="left" w:pos="408"/>
              </w:tabs>
              <w:jc w:val="both"/>
            </w:pPr>
          </w:p>
        </w:tc>
      </w:tr>
    </w:tbl>
    <w:p w:rsidR="00E864C1" w:rsidRPr="00616440" w:rsidRDefault="00E864C1" w:rsidP="00E864C1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</w:p>
    <w:p w:rsidR="00FB716F" w:rsidRDefault="00FB716F" w:rsidP="00E76488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ind w:left="284" w:hanging="28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Wnioskodawcą jest </w:t>
      </w:r>
      <w:proofErr w:type="spellStart"/>
      <w:r>
        <w:rPr>
          <w:rFonts w:ascii="Calibri" w:hAnsi="Calibri"/>
        </w:rPr>
        <w:t>lokalna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grupa</w:t>
      </w:r>
      <w:proofErr w:type="spellEnd"/>
      <w:r>
        <w:rPr>
          <w:rFonts w:ascii="Calibri" w:hAnsi="Calibri"/>
        </w:rPr>
        <w:t xml:space="preserve"> działania, o której mowa w przepisach o </w:t>
      </w:r>
      <w:proofErr w:type="spellStart"/>
      <w:r>
        <w:rPr>
          <w:rFonts w:ascii="Calibri" w:hAnsi="Calibri"/>
        </w:rPr>
        <w:t>rozwoju</w:t>
      </w:r>
      <w:proofErr w:type="spellEnd"/>
      <w:r>
        <w:rPr>
          <w:rFonts w:ascii="Calibri" w:hAnsi="Calibri"/>
        </w:rPr>
        <w:t xml:space="preserve"> lokalnym </w:t>
      </w:r>
      <w:r w:rsidR="00340A7A">
        <w:rPr>
          <w:rFonts w:ascii="Calibri" w:hAnsi="Calibri"/>
        </w:rPr>
        <w:t xml:space="preserve">                     </w:t>
      </w:r>
      <w:r>
        <w:rPr>
          <w:rFonts w:ascii="Calibri" w:hAnsi="Calibri"/>
        </w:rPr>
        <w:t xml:space="preserve">z udziałem lokalnej społeczności: </w:t>
      </w:r>
    </w:p>
    <w:p w:rsidR="00FB716F" w:rsidRDefault="00FB716F" w:rsidP="00FB716F">
      <w:pPr>
        <w:tabs>
          <w:tab w:val="right" w:pos="284"/>
          <w:tab w:val="left" w:pos="408"/>
        </w:tabs>
        <w:contextualSpacing/>
        <w:jc w:val="both"/>
        <w:rPr>
          <w:rFonts w:ascii="Calibri" w:hAnsi="Calibri"/>
        </w:rPr>
      </w:pPr>
    </w:p>
    <w:p w:rsidR="00FB716F" w:rsidRDefault="00FB716F" w:rsidP="00FB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84"/>
          <w:tab w:val="left" w:pos="408"/>
        </w:tabs>
        <w:jc w:val="both"/>
      </w:pPr>
      <w:r>
        <w:t>Nazwa lokalnej grupy działania:</w:t>
      </w:r>
    </w:p>
    <w:p w:rsidR="00340A7A" w:rsidRDefault="00340A7A" w:rsidP="00FB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84"/>
          <w:tab w:val="left" w:pos="408"/>
        </w:tabs>
        <w:jc w:val="both"/>
      </w:pPr>
    </w:p>
    <w:p w:rsidR="00FB716F" w:rsidRDefault="00FB716F" w:rsidP="00FB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84"/>
          <w:tab w:val="left" w:pos="408"/>
        </w:tabs>
        <w:jc w:val="both"/>
      </w:pPr>
    </w:p>
    <w:p w:rsidR="00FB716F" w:rsidRDefault="00FB716F" w:rsidP="00FB716F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/>
        </w:rPr>
      </w:pPr>
    </w:p>
    <w:p w:rsidR="00E864C1" w:rsidRPr="005F029D" w:rsidRDefault="00E864C1" w:rsidP="00E76488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ind w:left="284" w:hanging="28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Zgłaszający prowadzi</w:t>
      </w:r>
      <w:r w:rsidRPr="00841D2A">
        <w:rPr>
          <w:rFonts w:ascii="Calibri" w:hAnsi="Calibri"/>
        </w:rPr>
        <w:t xml:space="preserve"> mikroprzedsiębiorstwo/małe przedsiębiorstwo w rozumieniu </w:t>
      </w:r>
      <w:r w:rsidRPr="00841D2A">
        <w:rPr>
          <w:rFonts w:ascii="Calibri" w:hAnsi="Calibri" w:cs="Verdana"/>
          <w:color w:val="000000" w:themeColor="text1"/>
        </w:rPr>
        <w:t>przepisów rozporządzenia Komisji (UE) nr 651/2014 z dnia 17 czerwca 2014 r. uznającego niektóre rodzaje pomocy za zgodne z rynkiem wewnętrznym w zastosowaniu art. 107 i 108 Traktatu (Dz. Urz.</w:t>
      </w:r>
      <w:r>
        <w:rPr>
          <w:rFonts w:ascii="Calibri" w:hAnsi="Calibri" w:cs="Verdana"/>
          <w:color w:val="000000" w:themeColor="text1"/>
        </w:rPr>
        <w:t xml:space="preserve"> UE L 187 z 26.06.2014, str. 1) – dotyczy Zgłaszających zamierzających realizować operację w ramach prowadzonej działalności gospodarczej:</w:t>
      </w:r>
    </w:p>
    <w:p w:rsidR="005F029D" w:rsidRDefault="005F029D" w:rsidP="005F029D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 w:cs="Verdana"/>
          <w:color w:val="000000" w:themeColor="text1"/>
          <w:sz w:val="4"/>
          <w:szCs w:val="4"/>
        </w:rPr>
      </w:pPr>
    </w:p>
    <w:p w:rsidR="005F029D" w:rsidRPr="005F029D" w:rsidRDefault="005F029D" w:rsidP="005F029D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/>
          <w:sz w:val="4"/>
          <w:szCs w:val="4"/>
        </w:rPr>
      </w:pPr>
    </w:p>
    <w:p w:rsidR="005F029D" w:rsidRDefault="005F029D" w:rsidP="005F029D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 w:cs="Verdana"/>
          <w:color w:val="000000" w:themeColor="text1"/>
          <w:sz w:val="4"/>
          <w:szCs w:val="4"/>
        </w:rPr>
      </w:pPr>
    </w:p>
    <w:p w:rsidR="005F029D" w:rsidRPr="005F029D" w:rsidRDefault="005F029D" w:rsidP="005F029D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/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9889"/>
      </w:tblGrid>
      <w:tr w:rsidR="00E864C1" w:rsidTr="005F029D">
        <w:tc>
          <w:tcPr>
            <w:tcW w:w="9889" w:type="dxa"/>
          </w:tcPr>
          <w:p w:rsidR="00E864C1" w:rsidRDefault="00E864C1" w:rsidP="003B5B90">
            <w:pPr>
              <w:tabs>
                <w:tab w:val="right" w:pos="284"/>
                <w:tab w:val="left" w:pos="408"/>
              </w:tabs>
              <w:jc w:val="both"/>
            </w:pPr>
            <w:r>
              <w:t>Rodzaj przedsiębiorstwa:</w:t>
            </w:r>
          </w:p>
          <w:p w:rsidR="00E864C1" w:rsidRDefault="00E864C1" w:rsidP="003B5B90">
            <w:pPr>
              <w:tabs>
                <w:tab w:val="right" w:pos="284"/>
                <w:tab w:val="left" w:pos="408"/>
              </w:tabs>
              <w:jc w:val="both"/>
            </w:pPr>
          </w:p>
          <w:p w:rsidR="00E864C1" w:rsidRDefault="00E864C1" w:rsidP="003B5B90">
            <w:pPr>
              <w:tabs>
                <w:tab w:val="right" w:pos="284"/>
                <w:tab w:val="left" w:pos="408"/>
              </w:tabs>
              <w:jc w:val="both"/>
            </w:pPr>
          </w:p>
        </w:tc>
      </w:tr>
    </w:tbl>
    <w:p w:rsidR="00E864C1" w:rsidRDefault="00E864C1" w:rsidP="00E864C1">
      <w:pPr>
        <w:tabs>
          <w:tab w:val="left" w:pos="284"/>
        </w:tabs>
        <w:jc w:val="both"/>
        <w:rPr>
          <w:rFonts w:ascii="Calibri" w:hAnsi="Calibri"/>
        </w:rPr>
      </w:pPr>
    </w:p>
    <w:p w:rsidR="00E864C1" w:rsidRDefault="00E864C1" w:rsidP="00E864C1">
      <w:pPr>
        <w:tabs>
          <w:tab w:val="left" w:pos="284"/>
        </w:tabs>
        <w:jc w:val="both"/>
        <w:rPr>
          <w:rFonts w:ascii="Calibri" w:hAnsi="Calibri"/>
        </w:rPr>
      </w:pPr>
      <w:r>
        <w:rPr>
          <w:rFonts w:ascii="Calibri" w:hAnsi="Calibri"/>
        </w:rPr>
        <w:t>Dla wykazania powyższego składam następujące dokumenty:</w:t>
      </w:r>
    </w:p>
    <w:p w:rsidR="00E864C1" w:rsidRDefault="00E864C1" w:rsidP="00E864C1">
      <w:pPr>
        <w:tabs>
          <w:tab w:val="left" w:pos="284"/>
        </w:tabs>
        <w:jc w:val="both"/>
        <w:rPr>
          <w:rFonts w:ascii="Calibri" w:hAnsi="Calibri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9468"/>
      </w:tblGrid>
      <w:tr w:rsidR="00E864C1" w:rsidRPr="00365780" w:rsidTr="005F029D">
        <w:trPr>
          <w:trHeight w:val="340"/>
        </w:trPr>
        <w:tc>
          <w:tcPr>
            <w:tcW w:w="426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 w:rsidRPr="00365780">
              <w:t>1.</w:t>
            </w:r>
          </w:p>
        </w:tc>
        <w:tc>
          <w:tcPr>
            <w:tcW w:w="9468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E864C1" w:rsidRPr="00365780" w:rsidTr="005F029D">
        <w:trPr>
          <w:trHeight w:val="340"/>
        </w:trPr>
        <w:tc>
          <w:tcPr>
            <w:tcW w:w="426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 w:rsidRPr="00365780">
              <w:t>2.</w:t>
            </w:r>
          </w:p>
        </w:tc>
        <w:tc>
          <w:tcPr>
            <w:tcW w:w="9468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E864C1" w:rsidRPr="00365780" w:rsidTr="005F029D">
        <w:trPr>
          <w:trHeight w:val="340"/>
        </w:trPr>
        <w:tc>
          <w:tcPr>
            <w:tcW w:w="426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 w:rsidRPr="00365780">
              <w:t>3.</w:t>
            </w:r>
          </w:p>
        </w:tc>
        <w:tc>
          <w:tcPr>
            <w:tcW w:w="9468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E864C1" w:rsidRPr="00365780" w:rsidTr="005F029D">
        <w:trPr>
          <w:trHeight w:val="340"/>
        </w:trPr>
        <w:tc>
          <w:tcPr>
            <w:tcW w:w="426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>
              <w:t>4.</w:t>
            </w:r>
          </w:p>
        </w:tc>
        <w:tc>
          <w:tcPr>
            <w:tcW w:w="9468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E864C1" w:rsidRPr="00365780" w:rsidTr="005F029D">
        <w:trPr>
          <w:trHeight w:val="340"/>
        </w:trPr>
        <w:tc>
          <w:tcPr>
            <w:tcW w:w="426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>
              <w:t>5.</w:t>
            </w:r>
          </w:p>
        </w:tc>
        <w:tc>
          <w:tcPr>
            <w:tcW w:w="9468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340A7A" w:rsidRPr="00365780" w:rsidTr="005F029D">
        <w:trPr>
          <w:trHeight w:val="340"/>
        </w:trPr>
        <w:tc>
          <w:tcPr>
            <w:tcW w:w="426" w:type="dxa"/>
          </w:tcPr>
          <w:p w:rsidR="00340A7A" w:rsidRDefault="00340A7A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>
              <w:t>6.</w:t>
            </w:r>
          </w:p>
        </w:tc>
        <w:tc>
          <w:tcPr>
            <w:tcW w:w="9468" w:type="dxa"/>
          </w:tcPr>
          <w:p w:rsidR="00340A7A" w:rsidRPr="00365780" w:rsidRDefault="00340A7A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</w:tbl>
    <w:p w:rsidR="00E864C1" w:rsidRDefault="00E864C1" w:rsidP="00E864C1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</w:p>
    <w:p w:rsidR="005F029D" w:rsidRDefault="005F029D" w:rsidP="00E864C1">
      <w:pPr>
        <w:tabs>
          <w:tab w:val="right" w:pos="284"/>
          <w:tab w:val="left" w:pos="408"/>
        </w:tabs>
        <w:jc w:val="both"/>
        <w:rPr>
          <w:rFonts w:ascii="Calibri" w:hAnsi="Calibri"/>
          <w:b/>
        </w:rPr>
      </w:pPr>
    </w:p>
    <w:p w:rsidR="00BC379A" w:rsidRDefault="00BC379A" w:rsidP="00E864C1">
      <w:pPr>
        <w:tabs>
          <w:tab w:val="right" w:pos="284"/>
          <w:tab w:val="left" w:pos="408"/>
        </w:tabs>
        <w:jc w:val="both"/>
        <w:rPr>
          <w:rFonts w:ascii="Calibri" w:hAnsi="Calibri"/>
          <w:b/>
        </w:rPr>
      </w:pPr>
    </w:p>
    <w:p w:rsidR="005F029D" w:rsidRPr="00884286" w:rsidRDefault="005F029D" w:rsidP="00E864C1">
      <w:pPr>
        <w:tabs>
          <w:tab w:val="right" w:pos="284"/>
          <w:tab w:val="left" w:pos="408"/>
        </w:tabs>
        <w:jc w:val="both"/>
        <w:rPr>
          <w:rFonts w:ascii="Calibri" w:hAnsi="Calibri"/>
          <w:b/>
        </w:rPr>
      </w:pPr>
    </w:p>
    <w:p w:rsidR="00E864C1" w:rsidRPr="00884286" w:rsidRDefault="00E864C1" w:rsidP="00E76488">
      <w:pPr>
        <w:pStyle w:val="Akapitzlist"/>
        <w:numPr>
          <w:ilvl w:val="0"/>
          <w:numId w:val="5"/>
        </w:numPr>
        <w:tabs>
          <w:tab w:val="left" w:pos="284"/>
        </w:tabs>
        <w:ind w:left="284" w:hanging="295"/>
        <w:contextualSpacing/>
        <w:jc w:val="both"/>
        <w:rPr>
          <w:rFonts w:ascii="Calibri" w:hAnsi="Calibri"/>
          <w:b/>
          <w:u w:val="single"/>
        </w:rPr>
      </w:pPr>
      <w:r w:rsidRPr="00884286">
        <w:rPr>
          <w:rFonts w:ascii="Calibri" w:hAnsi="Calibri"/>
          <w:b/>
        </w:rPr>
        <w:t xml:space="preserve"> </w:t>
      </w:r>
      <w:r w:rsidRPr="00884286">
        <w:rPr>
          <w:rFonts w:ascii="Calibri" w:hAnsi="Calibri"/>
          <w:b/>
          <w:u w:val="single"/>
        </w:rPr>
        <w:t>JEDNOSTKI ORGANIZACYJNE NIEPOSIADAJĄCE OSOBOWOŚCI PRAWNEJ, KTÓRYM USTAWA PRZYZNAJE ZDOLNOŚĆ PRAWNĄ</w:t>
      </w:r>
      <w:r>
        <w:rPr>
          <w:rFonts w:ascii="Calibri" w:hAnsi="Calibri"/>
          <w:b/>
          <w:u w:val="single"/>
        </w:rPr>
        <w:t>*</w:t>
      </w:r>
    </w:p>
    <w:p w:rsidR="00E864C1" w:rsidRDefault="00E864C1" w:rsidP="00E864C1">
      <w:pPr>
        <w:pStyle w:val="Akapitzlist"/>
        <w:tabs>
          <w:tab w:val="right" w:pos="284"/>
          <w:tab w:val="left" w:pos="408"/>
        </w:tabs>
        <w:ind w:left="284"/>
        <w:jc w:val="both"/>
        <w:rPr>
          <w:rFonts w:ascii="Calibri" w:hAnsi="Calibri"/>
        </w:rPr>
      </w:pPr>
    </w:p>
    <w:p w:rsidR="00E864C1" w:rsidRDefault="00E864C1" w:rsidP="00E76488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ind w:left="284" w:hanging="28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Zgłaszającym jest jednostka organizacyjna nieposiadająca osobowości prawnej, której ustawa przyznaje zdolność prawną:</w:t>
      </w:r>
    </w:p>
    <w:p w:rsidR="005F029D" w:rsidRDefault="005F029D" w:rsidP="005F029D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/>
          <w:sz w:val="4"/>
          <w:szCs w:val="4"/>
        </w:rPr>
      </w:pPr>
    </w:p>
    <w:p w:rsidR="005F029D" w:rsidRDefault="005F029D" w:rsidP="005F029D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/>
          <w:sz w:val="4"/>
          <w:szCs w:val="4"/>
        </w:rPr>
      </w:pPr>
    </w:p>
    <w:p w:rsidR="005F029D" w:rsidRPr="005F029D" w:rsidRDefault="005F029D" w:rsidP="005F029D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/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9889"/>
      </w:tblGrid>
      <w:tr w:rsidR="00E864C1" w:rsidTr="005F029D">
        <w:tc>
          <w:tcPr>
            <w:tcW w:w="9889" w:type="dxa"/>
          </w:tcPr>
          <w:p w:rsidR="00E864C1" w:rsidRDefault="00E864C1" w:rsidP="003B5B90">
            <w:pPr>
              <w:tabs>
                <w:tab w:val="right" w:pos="284"/>
                <w:tab w:val="left" w:pos="408"/>
              </w:tabs>
              <w:jc w:val="both"/>
            </w:pPr>
            <w:r>
              <w:t>Rodzaj jednostki:</w:t>
            </w:r>
          </w:p>
          <w:p w:rsidR="00E864C1" w:rsidRDefault="00E864C1" w:rsidP="003B5B90">
            <w:pPr>
              <w:tabs>
                <w:tab w:val="right" w:pos="284"/>
                <w:tab w:val="left" w:pos="408"/>
              </w:tabs>
              <w:jc w:val="both"/>
            </w:pPr>
          </w:p>
          <w:p w:rsidR="00E864C1" w:rsidRDefault="00E864C1" w:rsidP="003B5B90">
            <w:pPr>
              <w:tabs>
                <w:tab w:val="right" w:pos="284"/>
                <w:tab w:val="left" w:pos="408"/>
              </w:tabs>
              <w:jc w:val="both"/>
            </w:pPr>
          </w:p>
        </w:tc>
      </w:tr>
    </w:tbl>
    <w:p w:rsidR="005F029D" w:rsidRPr="000D5EA2" w:rsidRDefault="005F029D" w:rsidP="00E864C1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</w:p>
    <w:p w:rsidR="00E864C1" w:rsidRDefault="00E864C1" w:rsidP="00E76488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ind w:left="284" w:hanging="284"/>
        <w:contextualSpacing/>
        <w:jc w:val="both"/>
        <w:rPr>
          <w:rFonts w:ascii="Calibri" w:hAnsi="Calibri"/>
        </w:rPr>
      </w:pPr>
      <w:r w:rsidRPr="000D5EA2">
        <w:rPr>
          <w:rFonts w:ascii="Calibri" w:hAnsi="Calibri"/>
        </w:rPr>
        <w:t xml:space="preserve">Siedziba/oddział </w:t>
      </w:r>
      <w:r>
        <w:rPr>
          <w:rFonts w:ascii="Calibri" w:hAnsi="Calibri"/>
        </w:rPr>
        <w:t>jednostki organizacyjnej nieposiadającej osobowości prawnej, której ustawa przyznaje zdolność prawną,</w:t>
      </w:r>
      <w:r w:rsidRPr="000D5EA2">
        <w:rPr>
          <w:rFonts w:ascii="Calibri" w:hAnsi="Calibri"/>
        </w:rPr>
        <w:t xml:space="preserve"> znajduje się n</w:t>
      </w:r>
      <w:r>
        <w:rPr>
          <w:rFonts w:ascii="Calibri" w:hAnsi="Calibri"/>
        </w:rPr>
        <w:t>a obszarze wiejskim objętym LSR:</w:t>
      </w:r>
    </w:p>
    <w:p w:rsidR="005F029D" w:rsidRDefault="005F029D" w:rsidP="005F029D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/>
          <w:sz w:val="4"/>
          <w:szCs w:val="4"/>
        </w:rPr>
      </w:pPr>
    </w:p>
    <w:p w:rsidR="005F029D" w:rsidRDefault="005F029D" w:rsidP="005F029D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/>
          <w:sz w:val="4"/>
          <w:szCs w:val="4"/>
        </w:rPr>
      </w:pPr>
    </w:p>
    <w:p w:rsidR="005F029D" w:rsidRDefault="005F029D" w:rsidP="005F029D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/>
          <w:sz w:val="4"/>
          <w:szCs w:val="4"/>
        </w:rPr>
      </w:pPr>
    </w:p>
    <w:p w:rsidR="005F029D" w:rsidRPr="005F029D" w:rsidRDefault="005F029D" w:rsidP="005F029D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/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9889"/>
      </w:tblGrid>
      <w:tr w:rsidR="00E864C1" w:rsidTr="005F029D">
        <w:tc>
          <w:tcPr>
            <w:tcW w:w="9889" w:type="dxa"/>
          </w:tcPr>
          <w:p w:rsidR="00E864C1" w:rsidRDefault="00E864C1" w:rsidP="003B5B90">
            <w:pPr>
              <w:tabs>
                <w:tab w:val="right" w:pos="284"/>
                <w:tab w:val="left" w:pos="408"/>
              </w:tabs>
              <w:jc w:val="both"/>
            </w:pPr>
            <w:r>
              <w:t>Adres siedziby/oddziału:</w:t>
            </w:r>
          </w:p>
          <w:p w:rsidR="00E864C1" w:rsidRDefault="00E864C1" w:rsidP="003B5B90">
            <w:pPr>
              <w:tabs>
                <w:tab w:val="right" w:pos="284"/>
                <w:tab w:val="left" w:pos="408"/>
              </w:tabs>
              <w:jc w:val="both"/>
            </w:pPr>
          </w:p>
          <w:p w:rsidR="00E864C1" w:rsidRDefault="00E864C1" w:rsidP="003B5B90">
            <w:pPr>
              <w:tabs>
                <w:tab w:val="right" w:pos="284"/>
                <w:tab w:val="left" w:pos="408"/>
              </w:tabs>
              <w:jc w:val="both"/>
            </w:pPr>
          </w:p>
          <w:p w:rsidR="00E864C1" w:rsidRDefault="00E864C1" w:rsidP="003B5B90">
            <w:pPr>
              <w:tabs>
                <w:tab w:val="right" w:pos="284"/>
                <w:tab w:val="left" w:pos="408"/>
              </w:tabs>
              <w:jc w:val="both"/>
            </w:pPr>
          </w:p>
        </w:tc>
      </w:tr>
    </w:tbl>
    <w:p w:rsidR="00E864C1" w:rsidRPr="00616440" w:rsidRDefault="00E864C1" w:rsidP="00E864C1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</w:p>
    <w:p w:rsidR="00E864C1" w:rsidRPr="003B5B90" w:rsidRDefault="00E864C1" w:rsidP="00E76488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ind w:left="284" w:hanging="284"/>
        <w:contextualSpacing/>
        <w:jc w:val="both"/>
        <w:rPr>
          <w:rFonts w:ascii="Calibri" w:hAnsi="Calibri"/>
        </w:rPr>
      </w:pPr>
      <w:r w:rsidRPr="00841D2A">
        <w:rPr>
          <w:rFonts w:ascii="Calibri" w:hAnsi="Calibri"/>
        </w:rPr>
        <w:t xml:space="preserve">Zgłaszający prowadzi mikroprzedsiębiorstwo/małe przedsiębiorstwo w rozumieniu </w:t>
      </w:r>
      <w:r w:rsidRPr="00841D2A">
        <w:rPr>
          <w:rFonts w:ascii="Calibri" w:hAnsi="Calibri" w:cs="Verdana"/>
          <w:color w:val="000000" w:themeColor="text1"/>
        </w:rPr>
        <w:t xml:space="preserve">przepisów rozporządzenia Komisji (UE) nr 651/2014 z dnia 17 czerwca 2014 r. uznającego niektóre rodzaje pomocy za zgodne z rynkiem wewnętrznym w zastosowaniu art. 107 </w:t>
      </w:r>
      <w:r w:rsidR="003B5B90">
        <w:rPr>
          <w:rFonts w:ascii="Calibri" w:hAnsi="Calibri" w:cs="Verdana"/>
          <w:color w:val="000000" w:themeColor="text1"/>
        </w:rPr>
        <w:t xml:space="preserve"> </w:t>
      </w:r>
      <w:r w:rsidRPr="00841D2A">
        <w:rPr>
          <w:rFonts w:ascii="Calibri" w:hAnsi="Calibri" w:cs="Verdana"/>
          <w:color w:val="000000" w:themeColor="text1"/>
        </w:rPr>
        <w:t>i 108 Traktatu (Dz. Urz. UE L 187 z 26.06.2014, str. 1) – dotyczy Zgłaszających zamierzających realizować operację w ramach prowadzonej działalności gospodarczej:</w:t>
      </w:r>
    </w:p>
    <w:p w:rsidR="003B5B90" w:rsidRPr="003B5B90" w:rsidRDefault="003B5B90" w:rsidP="003B5B90">
      <w:pPr>
        <w:tabs>
          <w:tab w:val="right" w:pos="284"/>
          <w:tab w:val="left" w:pos="408"/>
        </w:tabs>
        <w:contextualSpacing/>
        <w:jc w:val="both"/>
        <w:rPr>
          <w:rFonts w:ascii="Calibri" w:hAnsi="Calibri"/>
        </w:rPr>
      </w:pPr>
    </w:p>
    <w:tbl>
      <w:tblPr>
        <w:tblStyle w:val="Tabela-Siatka"/>
        <w:tblW w:w="0" w:type="auto"/>
        <w:tblLook w:val="04A0"/>
      </w:tblPr>
      <w:tblGrid>
        <w:gridCol w:w="9889"/>
      </w:tblGrid>
      <w:tr w:rsidR="00E864C1" w:rsidTr="005F029D">
        <w:tc>
          <w:tcPr>
            <w:tcW w:w="9889" w:type="dxa"/>
          </w:tcPr>
          <w:p w:rsidR="00E864C1" w:rsidRDefault="00E864C1" w:rsidP="003B5B90">
            <w:pPr>
              <w:tabs>
                <w:tab w:val="right" w:pos="284"/>
                <w:tab w:val="left" w:pos="408"/>
              </w:tabs>
              <w:jc w:val="both"/>
            </w:pPr>
            <w:r>
              <w:t>Rodzaj przedsiębiorstwa:</w:t>
            </w:r>
          </w:p>
          <w:p w:rsidR="00E864C1" w:rsidRDefault="00E864C1" w:rsidP="003B5B90">
            <w:pPr>
              <w:tabs>
                <w:tab w:val="right" w:pos="284"/>
                <w:tab w:val="left" w:pos="408"/>
              </w:tabs>
              <w:jc w:val="both"/>
            </w:pPr>
          </w:p>
          <w:p w:rsidR="00E864C1" w:rsidRDefault="00E864C1" w:rsidP="003B5B90">
            <w:pPr>
              <w:tabs>
                <w:tab w:val="right" w:pos="284"/>
                <w:tab w:val="left" w:pos="408"/>
              </w:tabs>
              <w:jc w:val="both"/>
            </w:pPr>
          </w:p>
        </w:tc>
      </w:tr>
    </w:tbl>
    <w:p w:rsidR="00E864C1" w:rsidRDefault="00E864C1" w:rsidP="00E864C1">
      <w:pPr>
        <w:tabs>
          <w:tab w:val="left" w:pos="284"/>
        </w:tabs>
        <w:jc w:val="both"/>
        <w:rPr>
          <w:rFonts w:ascii="Calibri" w:hAnsi="Calibri"/>
        </w:rPr>
      </w:pPr>
    </w:p>
    <w:p w:rsidR="00E864C1" w:rsidRDefault="00E864C1" w:rsidP="00E864C1">
      <w:pPr>
        <w:tabs>
          <w:tab w:val="left" w:pos="284"/>
        </w:tabs>
        <w:jc w:val="both"/>
        <w:rPr>
          <w:rFonts w:ascii="Calibri" w:hAnsi="Calibri"/>
        </w:rPr>
      </w:pPr>
      <w:r>
        <w:rPr>
          <w:rFonts w:ascii="Calibri" w:hAnsi="Calibri"/>
        </w:rPr>
        <w:t>Dla wykazania powyższego składam następujące dokumenty:</w:t>
      </w:r>
    </w:p>
    <w:p w:rsidR="00E864C1" w:rsidRDefault="00E864C1" w:rsidP="00E864C1">
      <w:pPr>
        <w:tabs>
          <w:tab w:val="left" w:pos="284"/>
        </w:tabs>
        <w:jc w:val="both"/>
        <w:rPr>
          <w:rFonts w:ascii="Calibri" w:hAnsi="Calibri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9468"/>
      </w:tblGrid>
      <w:tr w:rsidR="00E864C1" w:rsidRPr="00365780" w:rsidTr="005F029D">
        <w:trPr>
          <w:trHeight w:val="340"/>
        </w:trPr>
        <w:tc>
          <w:tcPr>
            <w:tcW w:w="426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 w:rsidRPr="00365780">
              <w:t>1.</w:t>
            </w:r>
          </w:p>
        </w:tc>
        <w:tc>
          <w:tcPr>
            <w:tcW w:w="9468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E864C1" w:rsidRPr="00365780" w:rsidTr="005F029D">
        <w:trPr>
          <w:trHeight w:val="340"/>
        </w:trPr>
        <w:tc>
          <w:tcPr>
            <w:tcW w:w="426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 w:rsidRPr="00365780">
              <w:t>2.</w:t>
            </w:r>
          </w:p>
        </w:tc>
        <w:tc>
          <w:tcPr>
            <w:tcW w:w="9468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E864C1" w:rsidRPr="00365780" w:rsidTr="005F029D">
        <w:trPr>
          <w:trHeight w:val="340"/>
        </w:trPr>
        <w:tc>
          <w:tcPr>
            <w:tcW w:w="426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 w:rsidRPr="00365780">
              <w:t>3.</w:t>
            </w:r>
          </w:p>
        </w:tc>
        <w:tc>
          <w:tcPr>
            <w:tcW w:w="9468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E864C1" w:rsidRPr="00365780" w:rsidTr="005F029D">
        <w:trPr>
          <w:trHeight w:val="340"/>
        </w:trPr>
        <w:tc>
          <w:tcPr>
            <w:tcW w:w="426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>
              <w:t>4.</w:t>
            </w:r>
          </w:p>
        </w:tc>
        <w:tc>
          <w:tcPr>
            <w:tcW w:w="9468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E864C1" w:rsidRPr="00365780" w:rsidTr="005F029D">
        <w:trPr>
          <w:trHeight w:val="340"/>
        </w:trPr>
        <w:tc>
          <w:tcPr>
            <w:tcW w:w="426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>
              <w:t>5.</w:t>
            </w:r>
          </w:p>
        </w:tc>
        <w:tc>
          <w:tcPr>
            <w:tcW w:w="9468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340A7A" w:rsidRPr="00365780" w:rsidTr="005F029D">
        <w:trPr>
          <w:trHeight w:val="340"/>
        </w:trPr>
        <w:tc>
          <w:tcPr>
            <w:tcW w:w="426" w:type="dxa"/>
          </w:tcPr>
          <w:p w:rsidR="00340A7A" w:rsidRDefault="00340A7A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>
              <w:t>6.</w:t>
            </w:r>
          </w:p>
        </w:tc>
        <w:tc>
          <w:tcPr>
            <w:tcW w:w="9468" w:type="dxa"/>
          </w:tcPr>
          <w:p w:rsidR="00340A7A" w:rsidRPr="00365780" w:rsidRDefault="00340A7A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</w:tbl>
    <w:p w:rsidR="00E864C1" w:rsidRPr="000D5EA2" w:rsidRDefault="00E864C1" w:rsidP="00E864C1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</w:p>
    <w:p w:rsidR="00E864C1" w:rsidRDefault="00E864C1" w:rsidP="00E864C1">
      <w:pPr>
        <w:tabs>
          <w:tab w:val="right" w:pos="284"/>
          <w:tab w:val="left" w:pos="408"/>
        </w:tabs>
        <w:ind w:left="360"/>
        <w:jc w:val="both"/>
        <w:rPr>
          <w:rFonts w:ascii="Calibri" w:hAnsi="Calibri"/>
        </w:rPr>
      </w:pPr>
    </w:p>
    <w:p w:rsidR="00E864C1" w:rsidRPr="00884286" w:rsidRDefault="00E864C1" w:rsidP="00E76488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ind w:left="709"/>
        <w:contextualSpacing/>
        <w:jc w:val="both"/>
        <w:rPr>
          <w:rFonts w:ascii="Calibri" w:hAnsi="Calibri"/>
          <w:b/>
          <w:u w:val="single"/>
        </w:rPr>
      </w:pPr>
      <w:r w:rsidRPr="00884286">
        <w:rPr>
          <w:rFonts w:ascii="Calibri" w:hAnsi="Calibri"/>
          <w:b/>
          <w:u w:val="single"/>
        </w:rPr>
        <w:t>SPÓŁKA CYWILNA</w:t>
      </w:r>
      <w:r>
        <w:rPr>
          <w:rFonts w:ascii="Calibri" w:hAnsi="Calibri"/>
          <w:b/>
          <w:u w:val="single"/>
        </w:rPr>
        <w:t>*</w:t>
      </w:r>
    </w:p>
    <w:p w:rsidR="00E864C1" w:rsidRDefault="00E864C1" w:rsidP="00E864C1">
      <w:pPr>
        <w:tabs>
          <w:tab w:val="right" w:pos="284"/>
          <w:tab w:val="left" w:pos="408"/>
        </w:tabs>
        <w:ind w:left="360"/>
        <w:jc w:val="both"/>
        <w:rPr>
          <w:rFonts w:ascii="Calibri" w:hAnsi="Calibri"/>
        </w:rPr>
      </w:pPr>
    </w:p>
    <w:p w:rsidR="005F029D" w:rsidRPr="00BC379A" w:rsidRDefault="00E864C1" w:rsidP="00E76488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ind w:left="284" w:hanging="28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Zgłaszającym jest spółka cywilna, a każdy jej wspólnik, w zależności od formy prawnej wspólnika, spełnia k</w:t>
      </w:r>
      <w:r w:rsidR="00340A7A">
        <w:rPr>
          <w:rFonts w:ascii="Calibri" w:hAnsi="Calibri"/>
        </w:rPr>
        <w:t xml:space="preserve">ryteria określone w pkt I – III </w:t>
      </w:r>
      <w:r w:rsidR="00340A7A" w:rsidRPr="00340A7A">
        <w:rPr>
          <w:rFonts w:ascii="Calibri" w:hAnsi="Calibri" w:cs="Calibri"/>
        </w:rPr>
        <w:t>(Uwaga! Podmiot wykonujący działalność</w:t>
      </w:r>
      <w:r w:rsidR="00340A7A">
        <w:rPr>
          <w:rFonts w:ascii="Calibri" w:hAnsi="Calibri" w:cs="Calibri"/>
        </w:rPr>
        <w:t xml:space="preserve"> </w:t>
      </w:r>
      <w:r w:rsidR="00340A7A" w:rsidRPr="00340A7A">
        <w:rPr>
          <w:rFonts w:ascii="Calibri" w:hAnsi="Calibri" w:cs="Calibri"/>
        </w:rPr>
        <w:t xml:space="preserve">gospodarczą </w:t>
      </w:r>
      <w:r w:rsidR="00340A7A">
        <w:rPr>
          <w:rFonts w:ascii="Calibri" w:hAnsi="Calibri" w:cs="Calibri"/>
        </w:rPr>
        <w:t xml:space="preserve">                       </w:t>
      </w:r>
      <w:r w:rsidR="00340A7A" w:rsidRPr="00340A7A">
        <w:rPr>
          <w:rFonts w:ascii="Calibri" w:hAnsi="Calibri" w:cs="Calibri"/>
        </w:rPr>
        <w:t>w formie spółki cywilnej, nie może ubiegać się o pomoc na operację w zakresie</w:t>
      </w:r>
      <w:r w:rsidR="00340A7A">
        <w:rPr>
          <w:rFonts w:ascii="Calibri" w:hAnsi="Calibri" w:cs="Calibri"/>
        </w:rPr>
        <w:t xml:space="preserve"> </w:t>
      </w:r>
      <w:r w:rsidR="00340A7A" w:rsidRPr="00340A7A">
        <w:rPr>
          <w:rFonts w:ascii="Calibri" w:hAnsi="Calibri" w:cs="Calibri"/>
        </w:rPr>
        <w:t xml:space="preserve">wspierania współpracy </w:t>
      </w:r>
      <w:proofErr w:type="spellStart"/>
      <w:r w:rsidR="00340A7A" w:rsidRPr="00340A7A">
        <w:rPr>
          <w:rFonts w:ascii="Calibri" w:hAnsi="Calibri" w:cs="Calibri"/>
        </w:rPr>
        <w:t>między</w:t>
      </w:r>
      <w:proofErr w:type="spellEnd"/>
      <w:r w:rsidR="00340A7A" w:rsidRPr="00340A7A">
        <w:rPr>
          <w:rFonts w:ascii="Calibri" w:hAnsi="Calibri" w:cs="Calibri"/>
        </w:rPr>
        <w:t xml:space="preserve"> podmiotami wykonującymi działalność gospodarczą na</w:t>
      </w:r>
      <w:r w:rsidR="00340A7A">
        <w:rPr>
          <w:rFonts w:ascii="Calibri" w:hAnsi="Calibri" w:cs="Calibri"/>
        </w:rPr>
        <w:t xml:space="preserve"> </w:t>
      </w:r>
      <w:r w:rsidR="00340A7A" w:rsidRPr="00340A7A">
        <w:rPr>
          <w:rFonts w:ascii="Calibri" w:hAnsi="Calibri" w:cs="Calibri"/>
        </w:rPr>
        <w:t>obszarze wiejskim objętym LSR):</w:t>
      </w:r>
    </w:p>
    <w:p w:rsidR="00BC379A" w:rsidRDefault="00BC379A" w:rsidP="00BC379A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/>
          <w:sz w:val="4"/>
          <w:szCs w:val="4"/>
        </w:rPr>
      </w:pPr>
    </w:p>
    <w:p w:rsidR="00BC379A" w:rsidRPr="00BC379A" w:rsidRDefault="00BC379A" w:rsidP="00BC379A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/>
          <w:sz w:val="4"/>
          <w:szCs w:val="4"/>
        </w:rPr>
      </w:pPr>
    </w:p>
    <w:p w:rsidR="005F029D" w:rsidRDefault="005F029D" w:rsidP="005F029D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/>
          <w:sz w:val="4"/>
          <w:szCs w:val="4"/>
        </w:rPr>
      </w:pPr>
    </w:p>
    <w:p w:rsidR="005F029D" w:rsidRPr="005F029D" w:rsidRDefault="005F029D" w:rsidP="005F029D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/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9889"/>
      </w:tblGrid>
      <w:tr w:rsidR="00E864C1" w:rsidTr="005F029D">
        <w:tc>
          <w:tcPr>
            <w:tcW w:w="9889" w:type="dxa"/>
          </w:tcPr>
          <w:p w:rsidR="00E864C1" w:rsidRDefault="00E864C1" w:rsidP="003B5B90">
            <w:pPr>
              <w:tabs>
                <w:tab w:val="right" w:pos="284"/>
                <w:tab w:val="left" w:pos="408"/>
              </w:tabs>
              <w:jc w:val="both"/>
            </w:pPr>
            <w:r>
              <w:t>Odpowiednie dane wspólników:</w:t>
            </w:r>
          </w:p>
          <w:p w:rsidR="00E864C1" w:rsidRDefault="00E864C1" w:rsidP="003B5B90">
            <w:pPr>
              <w:tabs>
                <w:tab w:val="right" w:pos="284"/>
                <w:tab w:val="left" w:pos="408"/>
              </w:tabs>
              <w:jc w:val="both"/>
            </w:pPr>
          </w:p>
          <w:p w:rsidR="00E864C1" w:rsidRDefault="00E864C1" w:rsidP="003B5B90">
            <w:pPr>
              <w:tabs>
                <w:tab w:val="right" w:pos="284"/>
                <w:tab w:val="left" w:pos="408"/>
              </w:tabs>
              <w:jc w:val="both"/>
            </w:pPr>
          </w:p>
          <w:p w:rsidR="00E864C1" w:rsidRDefault="00E864C1" w:rsidP="003B5B90">
            <w:pPr>
              <w:tabs>
                <w:tab w:val="right" w:pos="284"/>
                <w:tab w:val="left" w:pos="408"/>
              </w:tabs>
              <w:jc w:val="both"/>
            </w:pPr>
          </w:p>
          <w:p w:rsidR="00E864C1" w:rsidRDefault="00E864C1" w:rsidP="003B5B90">
            <w:pPr>
              <w:tabs>
                <w:tab w:val="right" w:pos="284"/>
                <w:tab w:val="left" w:pos="408"/>
              </w:tabs>
              <w:jc w:val="both"/>
            </w:pPr>
          </w:p>
        </w:tc>
      </w:tr>
    </w:tbl>
    <w:p w:rsidR="00E864C1" w:rsidRPr="00884286" w:rsidRDefault="00E864C1" w:rsidP="00E864C1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</w:p>
    <w:p w:rsidR="00340A7A" w:rsidRDefault="00340A7A" w:rsidP="00340A7A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/>
        </w:rPr>
      </w:pPr>
    </w:p>
    <w:p w:rsidR="00340A7A" w:rsidRDefault="00340A7A" w:rsidP="00340A7A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/>
        </w:rPr>
      </w:pPr>
    </w:p>
    <w:p w:rsidR="00340A7A" w:rsidRDefault="00340A7A" w:rsidP="00340A7A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/>
        </w:rPr>
      </w:pPr>
    </w:p>
    <w:p w:rsidR="00E864C1" w:rsidRPr="005F029D" w:rsidRDefault="00E864C1" w:rsidP="00E76488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ind w:left="284" w:hanging="284"/>
        <w:contextualSpacing/>
        <w:jc w:val="both"/>
        <w:rPr>
          <w:rFonts w:ascii="Calibri" w:hAnsi="Calibri"/>
        </w:rPr>
      </w:pPr>
      <w:r w:rsidRPr="00841D2A">
        <w:rPr>
          <w:rFonts w:ascii="Calibri" w:hAnsi="Calibri"/>
        </w:rPr>
        <w:t xml:space="preserve">Zgłaszający prowadzi mikroprzedsiębiorstwo/małe przedsiębiorstwo w rozumieniu </w:t>
      </w:r>
      <w:r w:rsidRPr="00841D2A">
        <w:rPr>
          <w:rFonts w:ascii="Calibri" w:hAnsi="Calibri" w:cs="Verdana"/>
          <w:color w:val="000000" w:themeColor="text1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p w:rsidR="005F029D" w:rsidRDefault="005F029D" w:rsidP="005F029D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 w:cs="Verdana"/>
          <w:color w:val="000000" w:themeColor="text1"/>
          <w:sz w:val="4"/>
          <w:szCs w:val="4"/>
        </w:rPr>
      </w:pPr>
    </w:p>
    <w:p w:rsidR="005F029D" w:rsidRDefault="005F029D" w:rsidP="005F029D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 w:cs="Verdana"/>
          <w:color w:val="000000" w:themeColor="text1"/>
          <w:sz w:val="4"/>
          <w:szCs w:val="4"/>
        </w:rPr>
      </w:pPr>
    </w:p>
    <w:p w:rsidR="005F029D" w:rsidRDefault="005F029D" w:rsidP="005F029D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 w:cs="Verdana"/>
          <w:color w:val="000000" w:themeColor="text1"/>
          <w:sz w:val="4"/>
          <w:szCs w:val="4"/>
        </w:rPr>
      </w:pPr>
    </w:p>
    <w:p w:rsidR="00BC379A" w:rsidRDefault="00BC379A" w:rsidP="005F029D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 w:cs="Verdana"/>
          <w:color w:val="000000" w:themeColor="text1"/>
          <w:sz w:val="4"/>
          <w:szCs w:val="4"/>
        </w:rPr>
      </w:pPr>
    </w:p>
    <w:p w:rsidR="005F029D" w:rsidRPr="005F029D" w:rsidRDefault="005F029D" w:rsidP="005F029D">
      <w:pPr>
        <w:pStyle w:val="Akapitzlist"/>
        <w:tabs>
          <w:tab w:val="right" w:pos="284"/>
          <w:tab w:val="left" w:pos="408"/>
        </w:tabs>
        <w:ind w:left="284"/>
        <w:contextualSpacing/>
        <w:jc w:val="both"/>
        <w:rPr>
          <w:rFonts w:ascii="Calibri" w:hAnsi="Calibri"/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9889"/>
      </w:tblGrid>
      <w:tr w:rsidR="00E864C1" w:rsidTr="005F029D">
        <w:tc>
          <w:tcPr>
            <w:tcW w:w="9889" w:type="dxa"/>
          </w:tcPr>
          <w:p w:rsidR="00E864C1" w:rsidRDefault="00E864C1" w:rsidP="003B5B90">
            <w:pPr>
              <w:tabs>
                <w:tab w:val="right" w:pos="284"/>
                <w:tab w:val="left" w:pos="408"/>
              </w:tabs>
              <w:jc w:val="both"/>
            </w:pPr>
            <w:r>
              <w:t>Rodzaj przedsiębiorstwa:</w:t>
            </w:r>
          </w:p>
          <w:p w:rsidR="00E864C1" w:rsidRDefault="00E864C1" w:rsidP="003B5B90">
            <w:pPr>
              <w:tabs>
                <w:tab w:val="right" w:pos="284"/>
                <w:tab w:val="left" w:pos="408"/>
              </w:tabs>
              <w:jc w:val="both"/>
            </w:pPr>
          </w:p>
          <w:p w:rsidR="00E864C1" w:rsidRDefault="00E864C1" w:rsidP="003B5B90">
            <w:pPr>
              <w:tabs>
                <w:tab w:val="right" w:pos="284"/>
                <w:tab w:val="left" w:pos="408"/>
              </w:tabs>
              <w:jc w:val="both"/>
            </w:pPr>
          </w:p>
        </w:tc>
      </w:tr>
    </w:tbl>
    <w:p w:rsidR="005F029D" w:rsidRDefault="005F029D" w:rsidP="00E864C1">
      <w:pPr>
        <w:tabs>
          <w:tab w:val="left" w:pos="284"/>
        </w:tabs>
        <w:jc w:val="both"/>
        <w:rPr>
          <w:rFonts w:ascii="Calibri" w:hAnsi="Calibri"/>
        </w:rPr>
      </w:pPr>
    </w:p>
    <w:p w:rsidR="005F029D" w:rsidRPr="00BC379A" w:rsidRDefault="005F029D" w:rsidP="00E864C1">
      <w:pPr>
        <w:tabs>
          <w:tab w:val="left" w:pos="284"/>
        </w:tabs>
        <w:jc w:val="both"/>
        <w:rPr>
          <w:rFonts w:ascii="Calibri" w:hAnsi="Calibri"/>
          <w:sz w:val="4"/>
          <w:szCs w:val="4"/>
        </w:rPr>
      </w:pPr>
    </w:p>
    <w:p w:rsidR="00E864C1" w:rsidRDefault="00E864C1" w:rsidP="00E864C1">
      <w:pPr>
        <w:tabs>
          <w:tab w:val="left" w:pos="284"/>
        </w:tabs>
        <w:jc w:val="both"/>
        <w:rPr>
          <w:rFonts w:ascii="Calibri" w:hAnsi="Calibri"/>
        </w:rPr>
      </w:pPr>
      <w:r>
        <w:rPr>
          <w:rFonts w:ascii="Calibri" w:hAnsi="Calibri"/>
        </w:rPr>
        <w:t>Dla wykazania powyższego składam następujące dokumenty:</w:t>
      </w:r>
    </w:p>
    <w:p w:rsidR="00E864C1" w:rsidRDefault="00E864C1" w:rsidP="00E864C1">
      <w:pPr>
        <w:tabs>
          <w:tab w:val="left" w:pos="284"/>
        </w:tabs>
        <w:jc w:val="both"/>
        <w:rPr>
          <w:rFonts w:ascii="Calibri" w:hAnsi="Calibri"/>
          <w:sz w:val="4"/>
          <w:szCs w:val="4"/>
        </w:rPr>
      </w:pPr>
    </w:p>
    <w:p w:rsidR="005F029D" w:rsidRDefault="005F029D" w:rsidP="00E864C1">
      <w:pPr>
        <w:tabs>
          <w:tab w:val="left" w:pos="284"/>
        </w:tabs>
        <w:jc w:val="both"/>
        <w:rPr>
          <w:rFonts w:ascii="Calibri" w:hAnsi="Calibri"/>
          <w:sz w:val="4"/>
          <w:szCs w:val="4"/>
        </w:rPr>
      </w:pPr>
    </w:p>
    <w:p w:rsidR="005F029D" w:rsidRPr="005F029D" w:rsidRDefault="005F029D" w:rsidP="00E864C1">
      <w:pPr>
        <w:tabs>
          <w:tab w:val="left" w:pos="284"/>
        </w:tabs>
        <w:jc w:val="both"/>
        <w:rPr>
          <w:rFonts w:ascii="Calibri" w:hAnsi="Calibri"/>
          <w:sz w:val="4"/>
          <w:szCs w:val="4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9468"/>
      </w:tblGrid>
      <w:tr w:rsidR="00E864C1" w:rsidRPr="00365780" w:rsidTr="005F029D">
        <w:trPr>
          <w:trHeight w:val="340"/>
        </w:trPr>
        <w:tc>
          <w:tcPr>
            <w:tcW w:w="426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 w:rsidRPr="00365780">
              <w:t>1.</w:t>
            </w:r>
          </w:p>
        </w:tc>
        <w:tc>
          <w:tcPr>
            <w:tcW w:w="9468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E864C1" w:rsidRPr="00365780" w:rsidTr="005F029D">
        <w:trPr>
          <w:trHeight w:val="340"/>
        </w:trPr>
        <w:tc>
          <w:tcPr>
            <w:tcW w:w="426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 w:rsidRPr="00365780">
              <w:t>2.</w:t>
            </w:r>
          </w:p>
        </w:tc>
        <w:tc>
          <w:tcPr>
            <w:tcW w:w="9468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E864C1" w:rsidRPr="00365780" w:rsidTr="005F029D">
        <w:trPr>
          <w:trHeight w:val="340"/>
        </w:trPr>
        <w:tc>
          <w:tcPr>
            <w:tcW w:w="426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 w:rsidRPr="00365780">
              <w:t>3.</w:t>
            </w:r>
          </w:p>
        </w:tc>
        <w:tc>
          <w:tcPr>
            <w:tcW w:w="9468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E864C1" w:rsidRPr="00365780" w:rsidTr="005F029D">
        <w:trPr>
          <w:trHeight w:val="340"/>
        </w:trPr>
        <w:tc>
          <w:tcPr>
            <w:tcW w:w="426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>
              <w:t>4.</w:t>
            </w:r>
          </w:p>
        </w:tc>
        <w:tc>
          <w:tcPr>
            <w:tcW w:w="9468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E864C1" w:rsidRPr="00365780" w:rsidTr="005F029D">
        <w:trPr>
          <w:trHeight w:val="340"/>
        </w:trPr>
        <w:tc>
          <w:tcPr>
            <w:tcW w:w="426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>
              <w:t>5.</w:t>
            </w:r>
          </w:p>
        </w:tc>
        <w:tc>
          <w:tcPr>
            <w:tcW w:w="9468" w:type="dxa"/>
          </w:tcPr>
          <w:p w:rsidR="00E864C1" w:rsidRPr="00365780" w:rsidRDefault="00E864C1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340A7A" w:rsidRPr="00365780" w:rsidTr="005F029D">
        <w:trPr>
          <w:trHeight w:val="340"/>
        </w:trPr>
        <w:tc>
          <w:tcPr>
            <w:tcW w:w="426" w:type="dxa"/>
          </w:tcPr>
          <w:p w:rsidR="00340A7A" w:rsidRDefault="00340A7A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>
              <w:t>6.</w:t>
            </w:r>
          </w:p>
        </w:tc>
        <w:tc>
          <w:tcPr>
            <w:tcW w:w="9468" w:type="dxa"/>
          </w:tcPr>
          <w:p w:rsidR="00340A7A" w:rsidRPr="00365780" w:rsidRDefault="00340A7A" w:rsidP="003B5B90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</w:tbl>
    <w:p w:rsidR="00E864C1" w:rsidRPr="005F029D" w:rsidRDefault="00E864C1" w:rsidP="00E864C1">
      <w:pPr>
        <w:shd w:val="clear" w:color="auto" w:fill="FFFFFF"/>
        <w:jc w:val="both"/>
        <w:rPr>
          <w:rFonts w:ascii="Calibri" w:hAnsi="Calibri"/>
          <w:color w:val="000000"/>
          <w:sz w:val="4"/>
          <w:szCs w:val="4"/>
        </w:rPr>
      </w:pPr>
    </w:p>
    <w:p w:rsidR="00E864C1" w:rsidRDefault="00E864C1" w:rsidP="00E864C1">
      <w:pPr>
        <w:shd w:val="clear" w:color="auto" w:fill="FFFFFF"/>
        <w:jc w:val="right"/>
        <w:rPr>
          <w:rFonts w:ascii="Calibri" w:hAnsi="Calibri"/>
          <w:color w:val="000000"/>
        </w:rPr>
      </w:pPr>
      <w:r w:rsidRPr="00841D2A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</w:p>
    <w:p w:rsidR="00340A7A" w:rsidRPr="00340A7A" w:rsidRDefault="00340A7A" w:rsidP="00340A7A">
      <w:pPr>
        <w:pStyle w:val="Akapitzlist"/>
        <w:shd w:val="clear" w:color="auto" w:fill="FFFFFF"/>
        <w:ind w:left="1080"/>
        <w:jc w:val="right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*</w:t>
      </w:r>
      <w:r w:rsidRPr="00340A7A">
        <w:rPr>
          <w:rFonts w:ascii="Calibri" w:hAnsi="Calibri"/>
          <w:i/>
          <w:color w:val="000000"/>
        </w:rPr>
        <w:t>Należy wypełnić odp</w:t>
      </w:r>
      <w:r w:rsidR="000D3471">
        <w:rPr>
          <w:rFonts w:ascii="Calibri" w:hAnsi="Calibri"/>
          <w:i/>
          <w:color w:val="000000"/>
        </w:rPr>
        <w:t>owiednią</w:t>
      </w:r>
      <w:r>
        <w:rPr>
          <w:rFonts w:ascii="Calibri" w:hAnsi="Calibri"/>
          <w:i/>
          <w:color w:val="000000"/>
        </w:rPr>
        <w:t xml:space="preserve"> </w:t>
      </w:r>
      <w:r w:rsidRPr="00340A7A">
        <w:rPr>
          <w:rFonts w:ascii="Calibri" w:hAnsi="Calibri"/>
          <w:i/>
          <w:color w:val="000000"/>
        </w:rPr>
        <w:t xml:space="preserve">sekcję </w:t>
      </w:r>
    </w:p>
    <w:p w:rsidR="00340A7A" w:rsidRPr="00340A7A" w:rsidRDefault="00340A7A" w:rsidP="00340A7A">
      <w:pPr>
        <w:pStyle w:val="Akapitzlist"/>
        <w:shd w:val="clear" w:color="auto" w:fill="FFFFFF"/>
        <w:ind w:left="1080"/>
        <w:rPr>
          <w:rFonts w:ascii="Calibri" w:hAnsi="Calibri"/>
          <w:b/>
          <w:color w:val="000000"/>
          <w:u w:val="single"/>
        </w:rPr>
      </w:pPr>
    </w:p>
    <w:p w:rsidR="00E864C1" w:rsidRDefault="00E864C1" w:rsidP="00D7487F">
      <w:pPr>
        <w:shd w:val="clear" w:color="auto" w:fill="FFFFFF"/>
        <w:rPr>
          <w:rFonts w:ascii="Calibri" w:hAnsi="Calibri"/>
          <w:b/>
          <w:color w:val="000000"/>
          <w:u w:val="single"/>
        </w:rPr>
      </w:pPr>
      <w:r w:rsidRPr="00936CD7">
        <w:rPr>
          <w:rFonts w:ascii="Calibri" w:hAnsi="Calibri"/>
          <w:b/>
          <w:color w:val="000000"/>
          <w:u w:val="single"/>
        </w:rPr>
        <w:t>OŚWIADCZENIA</w:t>
      </w:r>
      <w:r w:rsidR="005F029D">
        <w:rPr>
          <w:rFonts w:ascii="Calibri" w:hAnsi="Calibri"/>
          <w:b/>
          <w:color w:val="000000"/>
          <w:u w:val="single"/>
        </w:rPr>
        <w:t>:</w:t>
      </w:r>
    </w:p>
    <w:p w:rsidR="00340A7A" w:rsidRPr="00D7487F" w:rsidRDefault="00340A7A" w:rsidP="00D7487F">
      <w:pPr>
        <w:shd w:val="clear" w:color="auto" w:fill="FFFFFF"/>
        <w:rPr>
          <w:rFonts w:ascii="Calibri" w:hAnsi="Calibri"/>
          <w:b/>
          <w:color w:val="000000"/>
          <w:u w:val="single"/>
        </w:rPr>
      </w:pPr>
    </w:p>
    <w:p w:rsidR="00E864C1" w:rsidRPr="00936CD7" w:rsidRDefault="00E864C1" w:rsidP="00E76488">
      <w:pPr>
        <w:pStyle w:val="Akapitzlist"/>
        <w:numPr>
          <w:ilvl w:val="0"/>
          <w:numId w:val="6"/>
        </w:numPr>
        <w:shd w:val="clear" w:color="auto" w:fill="FFFFFF"/>
        <w:contextualSpacing/>
        <w:jc w:val="both"/>
        <w:rPr>
          <w:rFonts w:ascii="Calibri" w:hAnsi="Calibri"/>
          <w:color w:val="000000"/>
        </w:rPr>
      </w:pPr>
      <w:r w:rsidRPr="00936CD7">
        <w:rPr>
          <w:rFonts w:ascii="Calibri" w:hAnsi="Calibri"/>
          <w:color w:val="000000"/>
        </w:rPr>
        <w:t>Oświadczam, że zapoznałam/em się z pełną informacją na temat planowanej do realizacji operacji własnej LGD znajdującą się na stronie internetowej www.</w:t>
      </w:r>
      <w:r w:rsidR="003B5B90">
        <w:rPr>
          <w:rFonts w:ascii="Calibri" w:hAnsi="Calibri"/>
          <w:color w:val="000000"/>
        </w:rPr>
        <w:t>lgdkampinos.pl .</w:t>
      </w:r>
    </w:p>
    <w:p w:rsidR="00E864C1" w:rsidRPr="00936CD7" w:rsidRDefault="00E864C1" w:rsidP="00E76488">
      <w:pPr>
        <w:pStyle w:val="Akapitzlist"/>
        <w:numPr>
          <w:ilvl w:val="0"/>
          <w:numId w:val="6"/>
        </w:numPr>
        <w:shd w:val="clear" w:color="auto" w:fill="FFFFFF"/>
        <w:contextualSpacing/>
        <w:jc w:val="both"/>
        <w:rPr>
          <w:rFonts w:ascii="Calibri" w:hAnsi="Calibri"/>
          <w:color w:val="000000"/>
        </w:rPr>
      </w:pPr>
      <w:r w:rsidRPr="00936CD7">
        <w:rPr>
          <w:rFonts w:ascii="Calibri" w:hAnsi="Calibri"/>
          <w:color w:val="000000"/>
        </w:rPr>
        <w:t>Oświadczam, że realizacja przeze mnie operacji odpowiadającej operacji własnej skutkować będzie realizacją celów i wskaźników zaplanowanych przez LGD.</w:t>
      </w:r>
    </w:p>
    <w:p w:rsidR="00E864C1" w:rsidRPr="00936CD7" w:rsidRDefault="00E864C1" w:rsidP="00E76488">
      <w:pPr>
        <w:pStyle w:val="Akapitzlist"/>
        <w:numPr>
          <w:ilvl w:val="0"/>
          <w:numId w:val="6"/>
        </w:numPr>
        <w:shd w:val="clear" w:color="auto" w:fill="FFFFFF"/>
        <w:contextualSpacing/>
        <w:jc w:val="both"/>
        <w:rPr>
          <w:rFonts w:ascii="Calibri" w:hAnsi="Calibri"/>
          <w:color w:val="000000"/>
          <w:spacing w:val="3"/>
        </w:rPr>
      </w:pPr>
      <w:r w:rsidRPr="00936CD7">
        <w:rPr>
          <w:rFonts w:ascii="Calibri" w:hAnsi="Calibri"/>
          <w:color w:val="000000"/>
          <w:spacing w:val="3"/>
        </w:rPr>
        <w:t>Oświadczam, że nie podlegam wykluczeniu z ubiegania się o przyznanie wsparcia, to jest nie zachodzą w stosunku do mnie przesłanki określone w:</w:t>
      </w:r>
    </w:p>
    <w:p w:rsidR="00E864C1" w:rsidRPr="00841D2A" w:rsidRDefault="00E864C1" w:rsidP="00E76488">
      <w:pPr>
        <w:pStyle w:val="Akapitzlist"/>
        <w:numPr>
          <w:ilvl w:val="0"/>
          <w:numId w:val="7"/>
        </w:numPr>
        <w:contextualSpacing/>
        <w:jc w:val="both"/>
        <w:rPr>
          <w:rFonts w:ascii="Calibri" w:hAnsi="Calibri" w:cs="Tahoma"/>
        </w:rPr>
      </w:pPr>
      <w:r w:rsidRPr="00841D2A">
        <w:rPr>
          <w:rFonts w:ascii="Calibri" w:hAnsi="Calibri" w:cs="Tahoma"/>
        </w:rPr>
        <w:t>art. 207 ust. 4 ustawy z dn. 27 sierpnia 2009 r. o finansach publicznych (j.t. Dz.U. z 201</w:t>
      </w:r>
      <w:r w:rsidR="008B7CA3">
        <w:rPr>
          <w:rFonts w:ascii="Calibri" w:hAnsi="Calibri" w:cs="Tahoma"/>
        </w:rPr>
        <w:t>6 r.</w:t>
      </w:r>
      <w:r w:rsidRPr="00841D2A">
        <w:rPr>
          <w:rFonts w:ascii="Calibri" w:hAnsi="Calibri" w:cs="Tahoma"/>
        </w:rPr>
        <w:t xml:space="preserve"> poz. </w:t>
      </w:r>
      <w:r w:rsidR="008B7CA3">
        <w:rPr>
          <w:rFonts w:ascii="Calibri" w:hAnsi="Calibri" w:cs="Tahoma"/>
        </w:rPr>
        <w:t>1870</w:t>
      </w:r>
      <w:r w:rsidRPr="00841D2A">
        <w:rPr>
          <w:rFonts w:ascii="Calibri" w:hAnsi="Calibri" w:cs="Tahoma"/>
        </w:rPr>
        <w:t xml:space="preserve"> z późn. zm.),</w:t>
      </w:r>
    </w:p>
    <w:p w:rsidR="00E864C1" w:rsidRPr="00841D2A" w:rsidRDefault="00E864C1" w:rsidP="00E76488">
      <w:pPr>
        <w:pStyle w:val="Akapitzlist"/>
        <w:numPr>
          <w:ilvl w:val="0"/>
          <w:numId w:val="7"/>
        </w:numPr>
        <w:contextualSpacing/>
        <w:jc w:val="both"/>
        <w:rPr>
          <w:rFonts w:ascii="Calibri" w:hAnsi="Calibri" w:cs="Tahoma"/>
        </w:rPr>
      </w:pPr>
      <w:r w:rsidRPr="00841D2A">
        <w:rPr>
          <w:rFonts w:ascii="Calibri" w:hAnsi="Calibri" w:cs="Tahoma"/>
        </w:rPr>
        <w:t>art. 12 ust. 1 pkt 1 ustawy z dn. 15 czerwca 2012 r. o skutkach powierzania wykonywania pracy cudzoziemcom przebywającym wbrew przepisom na terytorium Rzeczypospo</w:t>
      </w:r>
      <w:r w:rsidR="008B7CA3">
        <w:rPr>
          <w:rFonts w:ascii="Calibri" w:hAnsi="Calibri" w:cs="Tahoma"/>
        </w:rPr>
        <w:t>litej Polskiej (Dz.U. z 2012 r.</w:t>
      </w:r>
      <w:r w:rsidRPr="00841D2A">
        <w:rPr>
          <w:rFonts w:ascii="Calibri" w:hAnsi="Calibri" w:cs="Tahoma"/>
        </w:rPr>
        <w:t xml:space="preserve"> poz. 769),</w:t>
      </w:r>
    </w:p>
    <w:p w:rsidR="00E864C1" w:rsidRPr="00841D2A" w:rsidRDefault="00E864C1" w:rsidP="00E76488">
      <w:pPr>
        <w:pStyle w:val="Akapitzlist"/>
        <w:numPr>
          <w:ilvl w:val="0"/>
          <w:numId w:val="7"/>
        </w:numPr>
        <w:contextualSpacing/>
        <w:jc w:val="both"/>
        <w:rPr>
          <w:rFonts w:ascii="Calibri" w:hAnsi="Calibri" w:cs="Tahoma"/>
        </w:rPr>
      </w:pPr>
      <w:r w:rsidRPr="00841D2A">
        <w:rPr>
          <w:rFonts w:ascii="Calibri" w:hAnsi="Calibri" w:cs="Tahoma"/>
        </w:rPr>
        <w:t>art. 9 ust. 1 pkt 2a ustawy z dn. 28 października 2002 r. o odpowiedzialności podmiotów zbiorowych za czyny zabronione pod groźbą kary (j.t. Dz. U. z 201</w:t>
      </w:r>
      <w:r w:rsidR="008B7CA3">
        <w:rPr>
          <w:rFonts w:ascii="Calibri" w:hAnsi="Calibri" w:cs="Tahoma"/>
        </w:rPr>
        <w:t>6 r.</w:t>
      </w:r>
      <w:r w:rsidRPr="00841D2A">
        <w:rPr>
          <w:rFonts w:ascii="Calibri" w:hAnsi="Calibri" w:cs="Tahoma"/>
        </w:rPr>
        <w:t xml:space="preserve"> poz. </w:t>
      </w:r>
      <w:r w:rsidR="008B7CA3">
        <w:rPr>
          <w:rFonts w:ascii="Calibri" w:hAnsi="Calibri" w:cs="Tahoma"/>
        </w:rPr>
        <w:t>1541</w:t>
      </w:r>
      <w:r w:rsidRPr="00841D2A">
        <w:rPr>
          <w:rFonts w:ascii="Calibri" w:hAnsi="Calibri" w:cs="Tahoma"/>
        </w:rPr>
        <w:t xml:space="preserve">, </w:t>
      </w:r>
      <w:r w:rsidR="00D25F5B">
        <w:rPr>
          <w:rFonts w:ascii="Calibri" w:hAnsi="Calibri" w:cs="Tahoma"/>
        </w:rPr>
        <w:t xml:space="preserve">                         </w:t>
      </w:r>
      <w:r w:rsidRPr="00841D2A">
        <w:rPr>
          <w:rFonts w:ascii="Calibri" w:hAnsi="Calibri" w:cs="Tahoma"/>
        </w:rPr>
        <w:t>z późn.</w:t>
      </w:r>
      <w:r w:rsidR="00D25F5B">
        <w:rPr>
          <w:rFonts w:ascii="Calibri" w:hAnsi="Calibri" w:cs="Tahoma"/>
        </w:rPr>
        <w:t xml:space="preserve"> </w:t>
      </w:r>
      <w:r w:rsidRPr="00841D2A">
        <w:rPr>
          <w:rFonts w:ascii="Calibri" w:hAnsi="Calibri" w:cs="Tahoma"/>
        </w:rPr>
        <w:t>zm.).</w:t>
      </w:r>
    </w:p>
    <w:p w:rsidR="00E864C1" w:rsidRPr="00133889" w:rsidRDefault="00E864C1" w:rsidP="00E76488">
      <w:pPr>
        <w:pStyle w:val="Akapitzlist"/>
        <w:numPr>
          <w:ilvl w:val="0"/>
          <w:numId w:val="6"/>
        </w:numPr>
        <w:shd w:val="clear" w:color="auto" w:fill="FFFFFF"/>
        <w:contextualSpacing/>
        <w:jc w:val="both"/>
        <w:rPr>
          <w:rFonts w:ascii="Calibri" w:hAnsi="Calibri"/>
          <w:color w:val="000000"/>
          <w:spacing w:val="3"/>
        </w:rPr>
      </w:pPr>
      <w:r w:rsidRPr="00133889">
        <w:rPr>
          <w:rFonts w:ascii="Calibri" w:hAnsi="Calibri"/>
          <w:color w:val="000000"/>
          <w:spacing w:val="3"/>
        </w:rPr>
        <w:t xml:space="preserve">Oświadczam, że jestem związany niniejszym zgłoszeniem w terminie czterech miesięcy </w:t>
      </w:r>
      <w:r w:rsidR="003B5B90">
        <w:rPr>
          <w:rFonts w:ascii="Calibri" w:hAnsi="Calibri"/>
          <w:color w:val="000000"/>
          <w:spacing w:val="3"/>
        </w:rPr>
        <w:t xml:space="preserve">                    </w:t>
      </w:r>
      <w:r w:rsidRPr="00133889">
        <w:rPr>
          <w:rFonts w:ascii="Calibri" w:hAnsi="Calibri"/>
          <w:color w:val="000000"/>
          <w:spacing w:val="3"/>
        </w:rPr>
        <w:t xml:space="preserve">od daty podpisania niniejszego oświadczenia. </w:t>
      </w:r>
    </w:p>
    <w:p w:rsidR="00E864C1" w:rsidRPr="00133889" w:rsidRDefault="00E864C1" w:rsidP="00E76488">
      <w:pPr>
        <w:pStyle w:val="Akapitzlist"/>
        <w:numPr>
          <w:ilvl w:val="0"/>
          <w:numId w:val="6"/>
        </w:numPr>
        <w:shd w:val="clear" w:color="auto" w:fill="FFFFFF"/>
        <w:contextualSpacing/>
        <w:jc w:val="both"/>
        <w:rPr>
          <w:rFonts w:ascii="Calibri" w:hAnsi="Calibri"/>
          <w:color w:val="000000"/>
          <w:spacing w:val="3"/>
        </w:rPr>
      </w:pPr>
      <w:r w:rsidRPr="00133889">
        <w:rPr>
          <w:rFonts w:ascii="Calibri" w:hAnsi="Calibri"/>
          <w:color w:val="000000"/>
          <w:spacing w:val="3"/>
        </w:rPr>
        <w:t xml:space="preserve">Wyrażam zgodę na kontaktowanie się ze mną w sprawach związanych z niniejszym zgłoszeniem drogą elektroniczną na podany przeze mnie adres e-mail. </w:t>
      </w:r>
    </w:p>
    <w:p w:rsidR="00E864C1" w:rsidRPr="00936CD7" w:rsidRDefault="00E864C1" w:rsidP="00E76488">
      <w:pPr>
        <w:pStyle w:val="Akapitzlist"/>
        <w:numPr>
          <w:ilvl w:val="0"/>
          <w:numId w:val="6"/>
        </w:numPr>
        <w:shd w:val="clear" w:color="auto" w:fill="FFFFFF"/>
        <w:contextualSpacing/>
        <w:jc w:val="both"/>
        <w:rPr>
          <w:rFonts w:ascii="Calibri" w:hAnsi="Calibri"/>
          <w:color w:val="000000"/>
          <w:spacing w:val="3"/>
        </w:rPr>
      </w:pPr>
      <w:r w:rsidRPr="00936CD7">
        <w:rPr>
          <w:rFonts w:ascii="Calibri" w:hAnsi="Calibri"/>
          <w:color w:val="000000"/>
          <w:spacing w:val="3"/>
        </w:rPr>
        <w:t>Oświadczam, że wyrażam zgodę na przetwarzan</w:t>
      </w:r>
      <w:r w:rsidR="003B5B90">
        <w:rPr>
          <w:rFonts w:ascii="Calibri" w:hAnsi="Calibri"/>
          <w:color w:val="000000"/>
          <w:spacing w:val="3"/>
        </w:rPr>
        <w:t xml:space="preserve">ie ich danych osobowych zgodnie </w:t>
      </w:r>
      <w:r w:rsidRPr="00936CD7">
        <w:rPr>
          <w:rFonts w:ascii="Calibri" w:hAnsi="Calibri"/>
          <w:color w:val="000000"/>
          <w:spacing w:val="3"/>
        </w:rPr>
        <w:t xml:space="preserve">z ustawą </w:t>
      </w:r>
      <w:r w:rsidR="003B5B90">
        <w:rPr>
          <w:rFonts w:ascii="Calibri" w:hAnsi="Calibri"/>
          <w:color w:val="000000"/>
          <w:spacing w:val="3"/>
        </w:rPr>
        <w:t xml:space="preserve">               </w:t>
      </w:r>
      <w:r w:rsidRPr="00936CD7">
        <w:rPr>
          <w:rFonts w:ascii="Calibri" w:hAnsi="Calibri"/>
          <w:color w:val="000000"/>
          <w:spacing w:val="3"/>
        </w:rPr>
        <w:t>z dnia 29.07.1997r. o ochronie danych osobowych (</w:t>
      </w:r>
      <w:proofErr w:type="spellStart"/>
      <w:r w:rsidR="003B5B90">
        <w:rPr>
          <w:rFonts w:ascii="Calibri" w:hAnsi="Calibri"/>
          <w:color w:val="000000"/>
          <w:spacing w:val="3"/>
        </w:rPr>
        <w:t>j.t</w:t>
      </w:r>
      <w:proofErr w:type="spellEnd"/>
      <w:r w:rsidR="003B5B90">
        <w:rPr>
          <w:rFonts w:ascii="Calibri" w:hAnsi="Calibri"/>
          <w:color w:val="000000"/>
          <w:spacing w:val="3"/>
        </w:rPr>
        <w:t xml:space="preserve">. </w:t>
      </w:r>
      <w:r w:rsidRPr="00936CD7">
        <w:rPr>
          <w:rFonts w:ascii="Calibri" w:hAnsi="Calibri"/>
          <w:color w:val="000000"/>
          <w:spacing w:val="3"/>
        </w:rPr>
        <w:t>Dz.</w:t>
      </w:r>
      <w:r w:rsidR="003B5B90">
        <w:rPr>
          <w:rFonts w:ascii="Calibri" w:hAnsi="Calibri"/>
          <w:color w:val="000000"/>
          <w:spacing w:val="3"/>
        </w:rPr>
        <w:t xml:space="preserve"> </w:t>
      </w:r>
      <w:r>
        <w:rPr>
          <w:rFonts w:ascii="Calibri" w:hAnsi="Calibri"/>
          <w:color w:val="000000"/>
          <w:spacing w:val="3"/>
        </w:rPr>
        <w:t>U.</w:t>
      </w:r>
      <w:r w:rsidR="003B5B90">
        <w:rPr>
          <w:rFonts w:ascii="Calibri" w:hAnsi="Calibri"/>
          <w:color w:val="000000"/>
          <w:spacing w:val="3"/>
        </w:rPr>
        <w:t xml:space="preserve"> z 201</w:t>
      </w:r>
      <w:r w:rsidR="008B7CA3">
        <w:rPr>
          <w:rFonts w:ascii="Calibri" w:hAnsi="Calibri"/>
          <w:color w:val="000000"/>
          <w:spacing w:val="3"/>
        </w:rPr>
        <w:t>6</w:t>
      </w:r>
      <w:r w:rsidR="003B5B90">
        <w:rPr>
          <w:rFonts w:ascii="Calibri" w:hAnsi="Calibri"/>
          <w:color w:val="000000"/>
          <w:spacing w:val="3"/>
        </w:rPr>
        <w:t xml:space="preserve"> r. poz. </w:t>
      </w:r>
      <w:r w:rsidR="008B7CA3">
        <w:rPr>
          <w:rFonts w:ascii="Calibri" w:hAnsi="Calibri"/>
          <w:color w:val="000000"/>
          <w:spacing w:val="3"/>
        </w:rPr>
        <w:t>922</w:t>
      </w:r>
      <w:r>
        <w:rPr>
          <w:rFonts w:ascii="Calibri" w:hAnsi="Calibri"/>
          <w:color w:val="000000"/>
          <w:spacing w:val="3"/>
        </w:rPr>
        <w:t xml:space="preserve"> z późn. zm.) i</w:t>
      </w:r>
      <w:r w:rsidRPr="00936CD7">
        <w:rPr>
          <w:rFonts w:ascii="Calibri" w:hAnsi="Calibri"/>
          <w:color w:val="000000"/>
          <w:spacing w:val="3"/>
        </w:rPr>
        <w:t xml:space="preserve"> przyjmuję do wiadomości, że:</w:t>
      </w:r>
    </w:p>
    <w:p w:rsidR="00E864C1" w:rsidRPr="00841D2A" w:rsidRDefault="00E864C1" w:rsidP="00E7648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color w:val="000000"/>
          <w:spacing w:val="3"/>
        </w:rPr>
      </w:pPr>
      <w:r w:rsidRPr="00841D2A">
        <w:rPr>
          <w:rFonts w:ascii="Calibri" w:hAnsi="Calibri"/>
          <w:color w:val="000000"/>
          <w:spacing w:val="3"/>
        </w:rPr>
        <w:t>Administratorem zebranych danych osobowych jest</w:t>
      </w:r>
      <w:r>
        <w:rPr>
          <w:rFonts w:ascii="Calibri" w:hAnsi="Calibri"/>
          <w:color w:val="000000"/>
          <w:spacing w:val="3"/>
        </w:rPr>
        <w:t xml:space="preserve"> Stowarzyszenie </w:t>
      </w:r>
      <w:r w:rsidR="003B5B90">
        <w:rPr>
          <w:rFonts w:ascii="Calibri" w:hAnsi="Calibri"/>
          <w:color w:val="000000"/>
          <w:spacing w:val="3"/>
        </w:rPr>
        <w:t>,,Między Wisłą                       a Kampinosem’’.</w:t>
      </w:r>
    </w:p>
    <w:p w:rsidR="00E864C1" w:rsidRDefault="00E864C1" w:rsidP="00E7648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color w:val="000000"/>
          <w:spacing w:val="3"/>
        </w:rPr>
      </w:pPr>
      <w:r w:rsidRPr="00841D2A">
        <w:rPr>
          <w:rFonts w:ascii="Calibri" w:hAnsi="Calibri"/>
          <w:color w:val="000000"/>
          <w:spacing w:val="3"/>
        </w:rPr>
        <w:t xml:space="preserve">Zebrane dane osobowe będą przetwarzane w związku ze złożeniem zgłoszenia </w:t>
      </w:r>
      <w:r w:rsidR="003B5B90">
        <w:rPr>
          <w:rFonts w:ascii="Calibri" w:hAnsi="Calibri"/>
          <w:color w:val="000000"/>
          <w:spacing w:val="3"/>
        </w:rPr>
        <w:t xml:space="preserve">                           </w:t>
      </w:r>
      <w:r w:rsidRPr="00841D2A">
        <w:rPr>
          <w:rFonts w:ascii="Calibri" w:hAnsi="Calibri"/>
          <w:color w:val="000000"/>
          <w:spacing w:val="3"/>
        </w:rPr>
        <w:t>na realizację operacji odpowiadającej zakresowi operacji własnej L</w:t>
      </w:r>
      <w:r w:rsidR="003B5B90">
        <w:rPr>
          <w:rFonts w:ascii="Calibri" w:hAnsi="Calibri"/>
          <w:color w:val="000000"/>
          <w:spacing w:val="3"/>
        </w:rPr>
        <w:t>GD                                        i jego ewentualną realizacją.</w:t>
      </w:r>
    </w:p>
    <w:p w:rsidR="00340A7A" w:rsidRDefault="00340A7A" w:rsidP="00340A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color w:val="000000"/>
          <w:spacing w:val="3"/>
        </w:rPr>
      </w:pPr>
    </w:p>
    <w:p w:rsidR="00BC379A" w:rsidRDefault="00BC379A" w:rsidP="00340A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color w:val="000000"/>
          <w:spacing w:val="3"/>
        </w:rPr>
      </w:pPr>
    </w:p>
    <w:p w:rsidR="00340A7A" w:rsidRPr="00841D2A" w:rsidRDefault="00340A7A" w:rsidP="00340A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color w:val="000000"/>
          <w:spacing w:val="3"/>
        </w:rPr>
      </w:pPr>
    </w:p>
    <w:p w:rsidR="00E864C1" w:rsidRPr="00841D2A" w:rsidRDefault="00E864C1" w:rsidP="00E7648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color w:val="000000"/>
          <w:spacing w:val="3"/>
        </w:rPr>
      </w:pPr>
      <w:r w:rsidRPr="00841D2A">
        <w:rPr>
          <w:rFonts w:ascii="Calibri" w:hAnsi="Calibri"/>
          <w:color w:val="000000"/>
          <w:spacing w:val="3"/>
        </w:rPr>
        <w:t xml:space="preserve">Dane osobowe mogą zostać udostępnione innym podmiotom w celu monitoringu, sprawozdawczości i ewaluacji w ramach realizacji przez LGD strategii </w:t>
      </w:r>
      <w:proofErr w:type="spellStart"/>
      <w:r w:rsidRPr="00841D2A">
        <w:rPr>
          <w:rFonts w:ascii="Calibri" w:hAnsi="Calibri"/>
          <w:color w:val="000000"/>
          <w:spacing w:val="3"/>
        </w:rPr>
        <w:t>rozwoju</w:t>
      </w:r>
      <w:proofErr w:type="spellEnd"/>
      <w:r w:rsidRPr="00841D2A">
        <w:rPr>
          <w:rFonts w:ascii="Calibri" w:hAnsi="Calibri"/>
          <w:color w:val="000000"/>
          <w:spacing w:val="3"/>
        </w:rPr>
        <w:t xml:space="preserve"> </w:t>
      </w:r>
      <w:proofErr w:type="spellStart"/>
      <w:r w:rsidRPr="00841D2A">
        <w:rPr>
          <w:rFonts w:ascii="Calibri" w:hAnsi="Calibri"/>
          <w:color w:val="000000"/>
          <w:spacing w:val="3"/>
        </w:rPr>
        <w:t>lokalneg</w:t>
      </w:r>
      <w:r w:rsidR="00340A7A">
        <w:rPr>
          <w:rFonts w:ascii="Calibri" w:hAnsi="Calibri"/>
          <w:color w:val="000000"/>
          <w:spacing w:val="3"/>
        </w:rPr>
        <w:t>o</w:t>
      </w:r>
      <w:proofErr w:type="spellEnd"/>
      <w:r w:rsidR="00340A7A">
        <w:rPr>
          <w:rFonts w:ascii="Calibri" w:hAnsi="Calibri"/>
          <w:color w:val="000000"/>
          <w:spacing w:val="3"/>
        </w:rPr>
        <w:t xml:space="preserve"> kierowanego przez społeczność.</w:t>
      </w:r>
    </w:p>
    <w:p w:rsidR="00E864C1" w:rsidRPr="00841D2A" w:rsidRDefault="00E864C1" w:rsidP="00E7648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color w:val="000000"/>
          <w:spacing w:val="3"/>
        </w:rPr>
      </w:pPr>
      <w:r w:rsidRPr="00841D2A">
        <w:rPr>
          <w:rFonts w:ascii="Calibri" w:hAnsi="Calibri"/>
          <w:color w:val="000000"/>
          <w:spacing w:val="3"/>
        </w:rPr>
        <w:t>Podanie danych jest dobrowolne, jednak odmowa wyrażenia zgody na ich przetwarzanie lub cofnięcie takiej zgody jest równoznaczne z brakiem możliwości rozp</w:t>
      </w:r>
      <w:r w:rsidR="00340A7A">
        <w:rPr>
          <w:rFonts w:ascii="Calibri" w:hAnsi="Calibri"/>
          <w:color w:val="000000"/>
          <w:spacing w:val="3"/>
        </w:rPr>
        <w:t>atrzenia niniejszego zgłoszenia.</w:t>
      </w:r>
    </w:p>
    <w:p w:rsidR="00E864C1" w:rsidRPr="00841D2A" w:rsidRDefault="00E864C1" w:rsidP="00E7648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color w:val="000000"/>
          <w:spacing w:val="3"/>
        </w:rPr>
      </w:pPr>
      <w:r>
        <w:rPr>
          <w:rFonts w:ascii="Calibri" w:hAnsi="Calibri"/>
          <w:color w:val="000000"/>
          <w:spacing w:val="3"/>
        </w:rPr>
        <w:t>Mam</w:t>
      </w:r>
      <w:r w:rsidRPr="00841D2A">
        <w:rPr>
          <w:rFonts w:ascii="Calibri" w:hAnsi="Calibri"/>
          <w:color w:val="000000"/>
          <w:spacing w:val="3"/>
        </w:rPr>
        <w:t xml:space="preserve"> prawo dostępu do swoich danych osobowych i ich poprawiania. </w:t>
      </w:r>
    </w:p>
    <w:p w:rsidR="00E864C1" w:rsidRPr="00936CD7" w:rsidRDefault="00E864C1" w:rsidP="00E76488">
      <w:pPr>
        <w:pStyle w:val="Akapitzlist"/>
        <w:numPr>
          <w:ilvl w:val="0"/>
          <w:numId w:val="6"/>
        </w:numPr>
        <w:shd w:val="clear" w:color="auto" w:fill="FFFFFF"/>
        <w:contextualSpacing/>
        <w:jc w:val="both"/>
        <w:rPr>
          <w:rFonts w:ascii="Calibri" w:hAnsi="Calibri"/>
          <w:color w:val="000000"/>
          <w:spacing w:val="3"/>
        </w:rPr>
      </w:pPr>
      <w:r w:rsidRPr="00936CD7">
        <w:rPr>
          <w:rFonts w:ascii="Calibri" w:hAnsi="Calibri"/>
          <w:color w:val="000000"/>
          <w:spacing w:val="3"/>
        </w:rPr>
        <w:t xml:space="preserve">Oświadczam, że wszystkie podane w niniejszym zgłoszeniu oraz w załącznikach informacje są zgodne z aktualnym stanem prawnym i faktycznym. </w:t>
      </w:r>
    </w:p>
    <w:p w:rsidR="00E864C1" w:rsidRDefault="00E864C1" w:rsidP="00E864C1">
      <w:pPr>
        <w:shd w:val="clear" w:color="auto" w:fill="FFFFFF"/>
        <w:jc w:val="both"/>
        <w:rPr>
          <w:rFonts w:ascii="Calibri" w:hAnsi="Calibri"/>
          <w:color w:val="000000"/>
          <w:spacing w:val="3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5500"/>
      </w:tblGrid>
      <w:tr w:rsidR="00E864C1" w:rsidTr="003B5B90">
        <w:trPr>
          <w:trHeight w:val="397"/>
        </w:trPr>
        <w:tc>
          <w:tcPr>
            <w:tcW w:w="4531" w:type="dxa"/>
            <w:shd w:val="clear" w:color="auto" w:fill="EEECE1" w:themeFill="background2"/>
            <w:vAlign w:val="center"/>
          </w:tcPr>
          <w:p w:rsidR="00E864C1" w:rsidRPr="00354926" w:rsidRDefault="00E864C1" w:rsidP="003B5B90">
            <w:pPr>
              <w:rPr>
                <w:color w:val="000000"/>
                <w:spacing w:val="3"/>
                <w:sz w:val="22"/>
                <w:szCs w:val="22"/>
              </w:rPr>
            </w:pPr>
            <w:r w:rsidRPr="00354926">
              <w:rPr>
                <w:color w:val="000000"/>
                <w:spacing w:val="3"/>
                <w:sz w:val="22"/>
                <w:szCs w:val="22"/>
              </w:rPr>
              <w:t>Data:</w:t>
            </w:r>
          </w:p>
        </w:tc>
        <w:tc>
          <w:tcPr>
            <w:tcW w:w="5500" w:type="dxa"/>
          </w:tcPr>
          <w:p w:rsidR="00E864C1" w:rsidRDefault="00E864C1" w:rsidP="003B5B90">
            <w:pPr>
              <w:jc w:val="both"/>
              <w:rPr>
                <w:color w:val="000000"/>
                <w:spacing w:val="3"/>
              </w:rPr>
            </w:pPr>
          </w:p>
          <w:p w:rsidR="00340A7A" w:rsidRDefault="00340A7A" w:rsidP="003B5B90">
            <w:pPr>
              <w:jc w:val="both"/>
              <w:rPr>
                <w:color w:val="000000"/>
                <w:spacing w:val="3"/>
              </w:rPr>
            </w:pPr>
          </w:p>
        </w:tc>
      </w:tr>
      <w:tr w:rsidR="00E864C1" w:rsidTr="003B5B90">
        <w:trPr>
          <w:trHeight w:val="1134"/>
        </w:trPr>
        <w:tc>
          <w:tcPr>
            <w:tcW w:w="4531" w:type="dxa"/>
            <w:shd w:val="clear" w:color="auto" w:fill="EEECE1" w:themeFill="background2"/>
            <w:vAlign w:val="center"/>
          </w:tcPr>
          <w:p w:rsidR="00E864C1" w:rsidRDefault="00E864C1" w:rsidP="003B5B90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P</w:t>
            </w:r>
            <w:r w:rsidRPr="00365780">
              <w:rPr>
                <w:color w:val="000000"/>
                <w:spacing w:val="3"/>
                <w:sz w:val="22"/>
                <w:szCs w:val="22"/>
              </w:rPr>
              <w:t>odpis Zgłaszającego lub osób upoważnionych do jego reprezentacji</w:t>
            </w:r>
            <w:r>
              <w:rPr>
                <w:color w:val="000000"/>
                <w:spacing w:val="3"/>
                <w:sz w:val="22"/>
                <w:szCs w:val="22"/>
              </w:rPr>
              <w:t>:</w:t>
            </w:r>
          </w:p>
        </w:tc>
        <w:tc>
          <w:tcPr>
            <w:tcW w:w="5500" w:type="dxa"/>
          </w:tcPr>
          <w:p w:rsidR="00E864C1" w:rsidRDefault="00E864C1" w:rsidP="003B5B90">
            <w:pPr>
              <w:jc w:val="both"/>
              <w:rPr>
                <w:color w:val="000000"/>
                <w:spacing w:val="3"/>
              </w:rPr>
            </w:pPr>
          </w:p>
          <w:p w:rsidR="00340A7A" w:rsidRDefault="00340A7A" w:rsidP="003B5B90">
            <w:pPr>
              <w:jc w:val="both"/>
              <w:rPr>
                <w:color w:val="000000"/>
                <w:spacing w:val="3"/>
              </w:rPr>
            </w:pPr>
          </w:p>
          <w:p w:rsidR="00340A7A" w:rsidRDefault="00340A7A" w:rsidP="003B5B90">
            <w:pPr>
              <w:jc w:val="both"/>
              <w:rPr>
                <w:color w:val="000000"/>
                <w:spacing w:val="3"/>
              </w:rPr>
            </w:pPr>
          </w:p>
          <w:p w:rsidR="00340A7A" w:rsidRDefault="00340A7A" w:rsidP="003B5B90">
            <w:pPr>
              <w:jc w:val="both"/>
              <w:rPr>
                <w:color w:val="000000"/>
                <w:spacing w:val="3"/>
              </w:rPr>
            </w:pPr>
          </w:p>
          <w:p w:rsidR="00340A7A" w:rsidRDefault="00340A7A" w:rsidP="003B5B90">
            <w:pPr>
              <w:jc w:val="both"/>
              <w:rPr>
                <w:color w:val="000000"/>
                <w:spacing w:val="3"/>
              </w:rPr>
            </w:pPr>
          </w:p>
        </w:tc>
      </w:tr>
    </w:tbl>
    <w:p w:rsidR="00E864C1" w:rsidRPr="00A07547" w:rsidRDefault="00E864C1" w:rsidP="00E864C1">
      <w:pPr>
        <w:rPr>
          <w:rFonts w:ascii="Calibri" w:hAnsi="Calibri"/>
          <w:sz w:val="2"/>
          <w:szCs w:val="2"/>
        </w:rPr>
      </w:pPr>
    </w:p>
    <w:sectPr w:rsidR="00E864C1" w:rsidRPr="00A07547" w:rsidSect="003C3C5E">
      <w:footerReference w:type="even" r:id="rId8"/>
      <w:footerReference w:type="default" r:id="rId9"/>
      <w:type w:val="continuous"/>
      <w:pgSz w:w="11906" w:h="16838"/>
      <w:pgMar w:top="0" w:right="113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5DC" w:rsidRDefault="00DF55DC">
      <w:r>
        <w:separator/>
      </w:r>
    </w:p>
  </w:endnote>
  <w:endnote w:type="continuationSeparator" w:id="0">
    <w:p w:rsidR="00DF55DC" w:rsidRDefault="00DF5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EE"/>
    <w:family w:val="swiss"/>
    <w:pitch w:val="variable"/>
    <w:sig w:usb0="E7003EFF" w:usb1="D200FDFF" w:usb2="00042029" w:usb3="00000000" w:csb0="8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adea">
    <w:altName w:val="Cambria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90" w:rsidRDefault="005D6E72" w:rsidP="00BB76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5B9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5B90" w:rsidRDefault="003B5B90" w:rsidP="00BB76B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90" w:rsidRDefault="005D6E72" w:rsidP="00BB76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5B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7CA3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B5B90" w:rsidRDefault="003B5B90" w:rsidP="00BB76B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5DC" w:rsidRDefault="00DF55DC">
      <w:r>
        <w:separator/>
      </w:r>
    </w:p>
  </w:footnote>
  <w:footnote w:type="continuationSeparator" w:id="0">
    <w:p w:rsidR="00DF55DC" w:rsidRDefault="00DF55DC">
      <w:r>
        <w:continuationSeparator/>
      </w:r>
    </w:p>
  </w:footnote>
  <w:footnote w:id="1">
    <w:p w:rsidR="003B5B90" w:rsidRDefault="003B5B90" w:rsidP="00E864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6CD7">
        <w:t>Należy wypełnić odpowiednią sekcję</w:t>
      </w:r>
      <w:r>
        <w:t xml:space="preserve"> (I-IV)</w:t>
      </w:r>
    </w:p>
  </w:footnote>
  <w:footnote w:id="2">
    <w:p w:rsidR="003B5B90" w:rsidRDefault="003B5B90" w:rsidP="003B5B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Nie dotyczy gmin, których obszar wiejski jest objęty LSR, w ramach której zrealizowana będzie operacja, lecz siedziba znajduje się poza obszarem objętym LSR, a także nie dotyczy powiatów, jeżeli przynajmniej jedna z gmin wchodzących</w:t>
      </w:r>
      <w:r w:rsidR="005F029D">
        <w:rPr>
          <w:rFonts w:ascii="Calibri" w:hAnsi="Calibri"/>
        </w:rPr>
        <w:t xml:space="preserve">                     </w:t>
      </w:r>
      <w:r>
        <w:rPr>
          <w:rFonts w:ascii="Calibri" w:hAnsi="Calibri"/>
        </w:rPr>
        <w:t xml:space="preserve"> w skład tego powiatu spełnia powyższy warunek dotyczący gmin.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06F2E08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620"/>
        </w:tabs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00000009"/>
    <w:multiLevelType w:val="multilevel"/>
    <w:tmpl w:val="812AC96A"/>
    <w:name w:val="WW8Num9"/>
    <w:lvl w:ilvl="0">
      <w:start w:val="1"/>
      <w:numFmt w:val="decimal"/>
      <w:lvlText w:val="%1."/>
      <w:lvlJc w:val="left"/>
      <w:pPr>
        <w:tabs>
          <w:tab w:val="num" w:pos="60"/>
        </w:tabs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80"/>
        </w:tabs>
      </w:pPr>
      <w:rPr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500"/>
        </w:tabs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220"/>
        </w:tabs>
      </w:pPr>
    </w:lvl>
    <w:lvl w:ilvl="4">
      <w:start w:val="1"/>
      <w:numFmt w:val="decimal"/>
      <w:lvlText w:val="%5."/>
      <w:lvlJc w:val="left"/>
      <w:pPr>
        <w:tabs>
          <w:tab w:val="num" w:pos="2940"/>
        </w:tabs>
      </w:pPr>
    </w:lvl>
    <w:lvl w:ilvl="5">
      <w:start w:val="1"/>
      <w:numFmt w:val="decimal"/>
      <w:lvlText w:val="%6."/>
      <w:lvlJc w:val="left"/>
      <w:pPr>
        <w:tabs>
          <w:tab w:val="num" w:pos="3660"/>
        </w:tabs>
      </w:pPr>
    </w:lvl>
    <w:lvl w:ilvl="6">
      <w:start w:val="1"/>
      <w:numFmt w:val="decimal"/>
      <w:lvlText w:val="%7."/>
      <w:lvlJc w:val="left"/>
      <w:pPr>
        <w:tabs>
          <w:tab w:val="num" w:pos="4380"/>
        </w:tabs>
      </w:pPr>
    </w:lvl>
    <w:lvl w:ilvl="7">
      <w:start w:val="1"/>
      <w:numFmt w:val="decimal"/>
      <w:lvlText w:val="%8."/>
      <w:lvlJc w:val="left"/>
      <w:pPr>
        <w:tabs>
          <w:tab w:val="num" w:pos="5100"/>
        </w:tabs>
      </w:pPr>
    </w:lvl>
    <w:lvl w:ilvl="8">
      <w:start w:val="1"/>
      <w:numFmt w:val="decimal"/>
      <w:lvlText w:val="%9."/>
      <w:lvlJc w:val="left"/>
      <w:pPr>
        <w:tabs>
          <w:tab w:val="num" w:pos="5820"/>
        </w:tabs>
      </w:pPr>
    </w:lvl>
  </w:abstractNum>
  <w:abstractNum w:abstractNumId="5">
    <w:nsid w:val="0000000A"/>
    <w:multiLevelType w:val="multilevel"/>
    <w:tmpl w:val="9C58722E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decimal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)"/>
      <w:lvlJc w:val="left"/>
      <w:pPr>
        <w:tabs>
          <w:tab w:val="num" w:pos="1800"/>
        </w:tabs>
      </w:pPr>
    </w:lvl>
    <w:lvl w:ilvl="4">
      <w:start w:val="1"/>
      <w:numFmt w:val="decimal"/>
      <w:lvlText w:val="%5)"/>
      <w:lvlJc w:val="left"/>
      <w:pPr>
        <w:tabs>
          <w:tab w:val="num" w:pos="2160"/>
        </w:tabs>
      </w:pPr>
    </w:lvl>
    <w:lvl w:ilvl="5">
      <w:start w:val="1"/>
      <w:numFmt w:val="decimal"/>
      <w:lvlText w:val="%6)"/>
      <w:lvlJc w:val="left"/>
      <w:pPr>
        <w:tabs>
          <w:tab w:val="num" w:pos="2520"/>
        </w:tabs>
      </w:pPr>
    </w:lvl>
    <w:lvl w:ilvl="6">
      <w:start w:val="1"/>
      <w:numFmt w:val="decimal"/>
      <w:lvlText w:val="%7)"/>
      <w:lvlJc w:val="left"/>
      <w:pPr>
        <w:tabs>
          <w:tab w:val="num" w:pos="2880"/>
        </w:tabs>
      </w:pPr>
    </w:lvl>
    <w:lvl w:ilvl="7">
      <w:start w:val="1"/>
      <w:numFmt w:val="decimal"/>
      <w:lvlText w:val="%8)"/>
      <w:lvlJc w:val="left"/>
      <w:pPr>
        <w:tabs>
          <w:tab w:val="num" w:pos="3240"/>
        </w:tabs>
      </w:pPr>
    </w:lvl>
    <w:lvl w:ilvl="8">
      <w:start w:val="1"/>
      <w:numFmt w:val="decimal"/>
      <w:lvlText w:val="%9)"/>
      <w:lvlJc w:val="left"/>
      <w:pPr>
        <w:tabs>
          <w:tab w:val="num" w:pos="3600"/>
        </w:tabs>
      </w:p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decimal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)"/>
      <w:lvlJc w:val="left"/>
      <w:pPr>
        <w:tabs>
          <w:tab w:val="num" w:pos="1800"/>
        </w:tabs>
      </w:pPr>
    </w:lvl>
    <w:lvl w:ilvl="4">
      <w:start w:val="1"/>
      <w:numFmt w:val="decimal"/>
      <w:lvlText w:val="%5)"/>
      <w:lvlJc w:val="left"/>
      <w:pPr>
        <w:tabs>
          <w:tab w:val="num" w:pos="2160"/>
        </w:tabs>
      </w:pPr>
    </w:lvl>
    <w:lvl w:ilvl="5">
      <w:start w:val="1"/>
      <w:numFmt w:val="decimal"/>
      <w:lvlText w:val="%6)"/>
      <w:lvlJc w:val="left"/>
      <w:pPr>
        <w:tabs>
          <w:tab w:val="num" w:pos="2520"/>
        </w:tabs>
      </w:pPr>
    </w:lvl>
    <w:lvl w:ilvl="6">
      <w:start w:val="1"/>
      <w:numFmt w:val="decimal"/>
      <w:lvlText w:val="%7)"/>
      <w:lvlJc w:val="left"/>
      <w:pPr>
        <w:tabs>
          <w:tab w:val="num" w:pos="2880"/>
        </w:tabs>
      </w:pPr>
    </w:lvl>
    <w:lvl w:ilvl="7">
      <w:start w:val="1"/>
      <w:numFmt w:val="decimal"/>
      <w:lvlText w:val="%8)"/>
      <w:lvlJc w:val="left"/>
      <w:pPr>
        <w:tabs>
          <w:tab w:val="num" w:pos="3240"/>
        </w:tabs>
      </w:pPr>
    </w:lvl>
    <w:lvl w:ilvl="8">
      <w:start w:val="1"/>
      <w:numFmt w:val="decimal"/>
      <w:lvlText w:val="%9)"/>
      <w:lvlJc w:val="left"/>
      <w:pPr>
        <w:tabs>
          <w:tab w:val="num" w:pos="3600"/>
        </w:tabs>
      </w:pPr>
    </w:lvl>
  </w:abstractNum>
  <w:abstractNum w:abstractNumId="1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decimal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)"/>
      <w:lvlJc w:val="left"/>
      <w:pPr>
        <w:tabs>
          <w:tab w:val="num" w:pos="1800"/>
        </w:tabs>
      </w:pPr>
    </w:lvl>
    <w:lvl w:ilvl="4">
      <w:start w:val="1"/>
      <w:numFmt w:val="decimal"/>
      <w:lvlText w:val="%5)"/>
      <w:lvlJc w:val="left"/>
      <w:pPr>
        <w:tabs>
          <w:tab w:val="num" w:pos="2160"/>
        </w:tabs>
      </w:pPr>
    </w:lvl>
    <w:lvl w:ilvl="5">
      <w:start w:val="1"/>
      <w:numFmt w:val="decimal"/>
      <w:lvlText w:val="%6)"/>
      <w:lvlJc w:val="left"/>
      <w:pPr>
        <w:tabs>
          <w:tab w:val="num" w:pos="2520"/>
        </w:tabs>
      </w:pPr>
    </w:lvl>
    <w:lvl w:ilvl="6">
      <w:start w:val="1"/>
      <w:numFmt w:val="decimal"/>
      <w:lvlText w:val="%7)"/>
      <w:lvlJc w:val="left"/>
      <w:pPr>
        <w:tabs>
          <w:tab w:val="num" w:pos="2880"/>
        </w:tabs>
      </w:pPr>
    </w:lvl>
    <w:lvl w:ilvl="7">
      <w:start w:val="1"/>
      <w:numFmt w:val="decimal"/>
      <w:lvlText w:val="%8)"/>
      <w:lvlJc w:val="left"/>
      <w:pPr>
        <w:tabs>
          <w:tab w:val="num" w:pos="3240"/>
        </w:tabs>
      </w:pPr>
    </w:lvl>
    <w:lvl w:ilvl="8">
      <w:start w:val="1"/>
      <w:numFmt w:val="decimal"/>
      <w:lvlText w:val="%9)"/>
      <w:lvlJc w:val="left"/>
      <w:pPr>
        <w:tabs>
          <w:tab w:val="num" w:pos="3600"/>
        </w:tabs>
      </w:p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decimal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)"/>
      <w:lvlJc w:val="left"/>
      <w:pPr>
        <w:tabs>
          <w:tab w:val="num" w:pos="1800"/>
        </w:tabs>
      </w:pPr>
    </w:lvl>
    <w:lvl w:ilvl="4">
      <w:start w:val="1"/>
      <w:numFmt w:val="decimal"/>
      <w:lvlText w:val="%5)"/>
      <w:lvlJc w:val="left"/>
      <w:pPr>
        <w:tabs>
          <w:tab w:val="num" w:pos="2160"/>
        </w:tabs>
      </w:pPr>
    </w:lvl>
    <w:lvl w:ilvl="5">
      <w:start w:val="1"/>
      <w:numFmt w:val="decimal"/>
      <w:lvlText w:val="%6)"/>
      <w:lvlJc w:val="left"/>
      <w:pPr>
        <w:tabs>
          <w:tab w:val="num" w:pos="2520"/>
        </w:tabs>
      </w:pPr>
    </w:lvl>
    <w:lvl w:ilvl="6">
      <w:start w:val="1"/>
      <w:numFmt w:val="decimal"/>
      <w:lvlText w:val="%7)"/>
      <w:lvlJc w:val="left"/>
      <w:pPr>
        <w:tabs>
          <w:tab w:val="num" w:pos="2880"/>
        </w:tabs>
      </w:pPr>
    </w:lvl>
    <w:lvl w:ilvl="7">
      <w:start w:val="1"/>
      <w:numFmt w:val="decimal"/>
      <w:lvlText w:val="%8)"/>
      <w:lvlJc w:val="left"/>
      <w:pPr>
        <w:tabs>
          <w:tab w:val="num" w:pos="3240"/>
        </w:tabs>
      </w:pPr>
    </w:lvl>
    <w:lvl w:ilvl="8">
      <w:start w:val="1"/>
      <w:numFmt w:val="decimal"/>
      <w:lvlText w:val="%9)"/>
      <w:lvlJc w:val="left"/>
      <w:pPr>
        <w:tabs>
          <w:tab w:val="num" w:pos="3600"/>
        </w:tabs>
      </w:pPr>
    </w:lvl>
  </w:abstractNum>
  <w:abstractNum w:abstractNumId="15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decimal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)"/>
      <w:lvlJc w:val="left"/>
      <w:pPr>
        <w:tabs>
          <w:tab w:val="num" w:pos="1800"/>
        </w:tabs>
      </w:pPr>
    </w:lvl>
    <w:lvl w:ilvl="4">
      <w:start w:val="1"/>
      <w:numFmt w:val="decimal"/>
      <w:lvlText w:val="%5)"/>
      <w:lvlJc w:val="left"/>
      <w:pPr>
        <w:tabs>
          <w:tab w:val="num" w:pos="2160"/>
        </w:tabs>
      </w:pPr>
    </w:lvl>
    <w:lvl w:ilvl="5">
      <w:start w:val="1"/>
      <w:numFmt w:val="decimal"/>
      <w:lvlText w:val="%6)"/>
      <w:lvlJc w:val="left"/>
      <w:pPr>
        <w:tabs>
          <w:tab w:val="num" w:pos="2520"/>
        </w:tabs>
      </w:pPr>
    </w:lvl>
    <w:lvl w:ilvl="6">
      <w:start w:val="1"/>
      <w:numFmt w:val="decimal"/>
      <w:lvlText w:val="%7)"/>
      <w:lvlJc w:val="left"/>
      <w:pPr>
        <w:tabs>
          <w:tab w:val="num" w:pos="2880"/>
        </w:tabs>
      </w:pPr>
    </w:lvl>
    <w:lvl w:ilvl="7">
      <w:start w:val="1"/>
      <w:numFmt w:val="decimal"/>
      <w:lvlText w:val="%8)"/>
      <w:lvlJc w:val="left"/>
      <w:pPr>
        <w:tabs>
          <w:tab w:val="num" w:pos="3240"/>
        </w:tabs>
      </w:pPr>
    </w:lvl>
    <w:lvl w:ilvl="8">
      <w:start w:val="1"/>
      <w:numFmt w:val="decimal"/>
      <w:lvlText w:val="%9)"/>
      <w:lvlJc w:val="left"/>
      <w:pPr>
        <w:tabs>
          <w:tab w:val="num" w:pos="3600"/>
        </w:tabs>
      </w:p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7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ascii="Times New Roman" w:hAnsi="Times New Roman" w:cs="Times New Roman"/>
      </w:rPr>
    </w:lvl>
  </w:abstractNum>
  <w:abstractNum w:abstractNumId="19">
    <w:nsid w:val="0000001B"/>
    <w:multiLevelType w:val="multilevel"/>
    <w:tmpl w:val="0000001B"/>
    <w:name w:val="WW8Num27"/>
    <w:lvl w:ilvl="0">
      <w:start w:val="3"/>
      <w:numFmt w:val="upperRoman"/>
      <w:lvlText w:val="%1."/>
      <w:lvlJc w:val="left"/>
      <w:pPr>
        <w:tabs>
          <w:tab w:val="num" w:pos="283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ascii="Times New Roman" w:hAnsi="Times New Roman" w:cs="Times New Roman"/>
      </w:rPr>
    </w:lvl>
  </w:abstractNum>
  <w:abstractNum w:abstractNumId="2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ascii="Times New Roman" w:hAnsi="Times New Roman" w:cs="Times New Roman"/>
      </w:rPr>
    </w:lvl>
  </w:abstractNum>
  <w:abstractNum w:abstractNumId="21">
    <w:nsid w:val="0000001D"/>
    <w:multiLevelType w:val="multilevel"/>
    <w:tmpl w:val="C150A64E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ascii="Times New Roman" w:hAnsi="Times New Roman" w:cs="Times New Roman"/>
      </w:rPr>
    </w:lvl>
  </w:abstractNum>
  <w:abstractNum w:abstractNumId="22">
    <w:nsid w:val="0000001E"/>
    <w:multiLevelType w:val="multilevel"/>
    <w:tmpl w:val="0000001E"/>
    <w:name w:val="WW8Num30"/>
    <w:lvl w:ilvl="0">
      <w:start w:val="5"/>
      <w:numFmt w:val="upperRoman"/>
      <w:lvlText w:val="%1."/>
      <w:lvlJc w:val="left"/>
      <w:pPr>
        <w:tabs>
          <w:tab w:val="num" w:pos="283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ascii="Times New Roman" w:hAnsi="Times New Roman" w:cs="Times New Roman"/>
      </w:rPr>
    </w:lvl>
  </w:abstractNum>
  <w:abstractNum w:abstractNumId="23">
    <w:nsid w:val="05356F8B"/>
    <w:multiLevelType w:val="hybridMultilevel"/>
    <w:tmpl w:val="E8CED906"/>
    <w:name w:val="WW8Num92222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4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D560A5"/>
    <w:multiLevelType w:val="hybridMultilevel"/>
    <w:tmpl w:val="C35E96E4"/>
    <w:name w:val="WW8Num922"/>
    <w:lvl w:ilvl="0" w:tplc="21C4B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AE0645"/>
    <w:multiLevelType w:val="hybridMultilevel"/>
    <w:tmpl w:val="5BB83F66"/>
    <w:name w:val="WW8Num9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1445A3"/>
    <w:multiLevelType w:val="hybridMultilevel"/>
    <w:tmpl w:val="A470DD42"/>
    <w:name w:val="WW8Num9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574177"/>
    <w:multiLevelType w:val="hybridMultilevel"/>
    <w:tmpl w:val="8812A4F8"/>
    <w:name w:val="WW8Num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121B0E"/>
    <w:multiLevelType w:val="hybridMultilevel"/>
    <w:tmpl w:val="5B12456A"/>
    <w:name w:val="WW8Num18"/>
    <w:lvl w:ilvl="0" w:tplc="B0D6940A">
      <w:start w:val="1"/>
      <w:numFmt w:val="bullet"/>
      <w:lvlText w:val=""/>
      <w:lvlJc w:val="left"/>
      <w:pPr>
        <w:tabs>
          <w:tab w:val="num" w:pos="170"/>
        </w:tabs>
        <w:ind w:left="217" w:hanging="217"/>
      </w:pPr>
      <w:rPr>
        <w:rFonts w:ascii="Wingdings" w:hAnsi="Wingdings" w:hint="default"/>
      </w:rPr>
    </w:lvl>
    <w:lvl w:ilvl="1" w:tplc="EAAEC6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F20C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80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AF4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924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2C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CA5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500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1C963A2"/>
    <w:multiLevelType w:val="hybridMultilevel"/>
    <w:tmpl w:val="15C6CCA0"/>
    <w:name w:val="WW8Num9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D9667C"/>
    <w:multiLevelType w:val="hybridMultilevel"/>
    <w:tmpl w:val="FDE86E62"/>
    <w:name w:val="WW8Num9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6841AD"/>
    <w:multiLevelType w:val="hybridMultilevel"/>
    <w:tmpl w:val="94B0CBB4"/>
    <w:name w:val="WW8Num9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951AD0"/>
    <w:multiLevelType w:val="hybridMultilevel"/>
    <w:tmpl w:val="C340F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491C7B"/>
    <w:multiLevelType w:val="hybridMultilevel"/>
    <w:tmpl w:val="A8B0FB70"/>
    <w:name w:val="WW8Num92222222222"/>
    <w:lvl w:ilvl="0" w:tplc="04150011">
      <w:start w:val="1"/>
      <w:numFmt w:val="decimal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5">
    <w:nsid w:val="406409BA"/>
    <w:multiLevelType w:val="hybridMultilevel"/>
    <w:tmpl w:val="874004C6"/>
    <w:name w:val="WW8Num292"/>
    <w:lvl w:ilvl="0" w:tplc="1D2ED7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D60C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2A1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C5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4ECF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F6B4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4A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18B2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CE7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13958D9"/>
    <w:multiLevelType w:val="hybridMultilevel"/>
    <w:tmpl w:val="A8E84F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71632A"/>
    <w:multiLevelType w:val="hybridMultilevel"/>
    <w:tmpl w:val="FF669B20"/>
    <w:name w:val="WW8Num9222222"/>
    <w:lvl w:ilvl="0" w:tplc="09A0C2DA">
      <w:start w:val="1"/>
      <w:numFmt w:val="decimal"/>
      <w:lvlText w:val="14%1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117D2C"/>
    <w:multiLevelType w:val="hybridMultilevel"/>
    <w:tmpl w:val="AD6ECD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FAF7A8A"/>
    <w:multiLevelType w:val="hybridMultilevel"/>
    <w:tmpl w:val="A9105DDC"/>
    <w:name w:val="WW8Num9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1D1992"/>
    <w:multiLevelType w:val="hybridMultilevel"/>
    <w:tmpl w:val="3558ECE0"/>
    <w:name w:val="WW8Num9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7C5111"/>
    <w:multiLevelType w:val="hybridMultilevel"/>
    <w:tmpl w:val="9638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6832CC"/>
    <w:multiLevelType w:val="hybridMultilevel"/>
    <w:tmpl w:val="D6AAD33A"/>
    <w:name w:val="WW8Num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85946CA"/>
    <w:multiLevelType w:val="hybridMultilevel"/>
    <w:tmpl w:val="6BAC0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05B1E"/>
    <w:multiLevelType w:val="hybridMultilevel"/>
    <w:tmpl w:val="C422C1C8"/>
    <w:name w:val="WW8Num9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027838"/>
    <w:multiLevelType w:val="hybridMultilevel"/>
    <w:tmpl w:val="89144086"/>
    <w:name w:val="WW8Num142"/>
    <w:lvl w:ilvl="0" w:tplc="160630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CEC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E8E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B64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C3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160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8C7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47D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BA4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45"/>
  </w:num>
  <w:num w:numId="3">
    <w:abstractNumId w:val="41"/>
  </w:num>
  <w:num w:numId="4">
    <w:abstractNumId w:val="37"/>
  </w:num>
  <w:num w:numId="5">
    <w:abstractNumId w:val="24"/>
  </w:num>
  <w:num w:numId="6">
    <w:abstractNumId w:val="43"/>
  </w:num>
  <w:num w:numId="7">
    <w:abstractNumId w:val="36"/>
  </w:num>
  <w:num w:numId="8">
    <w:abstractNumId w:val="39"/>
  </w:num>
  <w:num w:numId="9">
    <w:abstractNumId w:val="3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6B1"/>
    <w:rsid w:val="00001C85"/>
    <w:rsid w:val="000021E8"/>
    <w:rsid w:val="00003478"/>
    <w:rsid w:val="00005B54"/>
    <w:rsid w:val="00006C49"/>
    <w:rsid w:val="00007931"/>
    <w:rsid w:val="00011B7F"/>
    <w:rsid w:val="00013AEA"/>
    <w:rsid w:val="00017EA9"/>
    <w:rsid w:val="00021EEA"/>
    <w:rsid w:val="00024D05"/>
    <w:rsid w:val="00030C36"/>
    <w:rsid w:val="000375E9"/>
    <w:rsid w:val="0004071A"/>
    <w:rsid w:val="00045111"/>
    <w:rsid w:val="000464B5"/>
    <w:rsid w:val="00046988"/>
    <w:rsid w:val="000515B3"/>
    <w:rsid w:val="00052BAF"/>
    <w:rsid w:val="00053DA9"/>
    <w:rsid w:val="00057269"/>
    <w:rsid w:val="000602C1"/>
    <w:rsid w:val="00065C6A"/>
    <w:rsid w:val="000710AF"/>
    <w:rsid w:val="00071A1B"/>
    <w:rsid w:val="0007359F"/>
    <w:rsid w:val="00075843"/>
    <w:rsid w:val="00076801"/>
    <w:rsid w:val="00077402"/>
    <w:rsid w:val="00077ED5"/>
    <w:rsid w:val="00080033"/>
    <w:rsid w:val="00080692"/>
    <w:rsid w:val="00081E0C"/>
    <w:rsid w:val="00083F9B"/>
    <w:rsid w:val="00084C97"/>
    <w:rsid w:val="00087469"/>
    <w:rsid w:val="00091377"/>
    <w:rsid w:val="00097D4E"/>
    <w:rsid w:val="000A4717"/>
    <w:rsid w:val="000A5AE2"/>
    <w:rsid w:val="000A64B6"/>
    <w:rsid w:val="000A6F00"/>
    <w:rsid w:val="000B00D1"/>
    <w:rsid w:val="000B0461"/>
    <w:rsid w:val="000B1DA7"/>
    <w:rsid w:val="000B2F31"/>
    <w:rsid w:val="000B30F0"/>
    <w:rsid w:val="000B31DD"/>
    <w:rsid w:val="000B4D25"/>
    <w:rsid w:val="000B527B"/>
    <w:rsid w:val="000B67C2"/>
    <w:rsid w:val="000C03D1"/>
    <w:rsid w:val="000C2811"/>
    <w:rsid w:val="000C3320"/>
    <w:rsid w:val="000C352E"/>
    <w:rsid w:val="000C35EC"/>
    <w:rsid w:val="000C5B82"/>
    <w:rsid w:val="000C607A"/>
    <w:rsid w:val="000C63BD"/>
    <w:rsid w:val="000C6876"/>
    <w:rsid w:val="000C7EDF"/>
    <w:rsid w:val="000D29D4"/>
    <w:rsid w:val="000D3471"/>
    <w:rsid w:val="000D4248"/>
    <w:rsid w:val="000D4523"/>
    <w:rsid w:val="000D543C"/>
    <w:rsid w:val="000D5DC4"/>
    <w:rsid w:val="000E3CCB"/>
    <w:rsid w:val="000E5151"/>
    <w:rsid w:val="000E6247"/>
    <w:rsid w:val="000E68D2"/>
    <w:rsid w:val="000E7613"/>
    <w:rsid w:val="000F07A1"/>
    <w:rsid w:val="000F08E8"/>
    <w:rsid w:val="000F1140"/>
    <w:rsid w:val="000F174D"/>
    <w:rsid w:val="000F1CA2"/>
    <w:rsid w:val="000F27D1"/>
    <w:rsid w:val="000F6C71"/>
    <w:rsid w:val="000F7D58"/>
    <w:rsid w:val="00100BBD"/>
    <w:rsid w:val="00103926"/>
    <w:rsid w:val="0010432C"/>
    <w:rsid w:val="0010489A"/>
    <w:rsid w:val="00104BA2"/>
    <w:rsid w:val="00104BB4"/>
    <w:rsid w:val="00110D3C"/>
    <w:rsid w:val="00111BBC"/>
    <w:rsid w:val="00113A62"/>
    <w:rsid w:val="00115504"/>
    <w:rsid w:val="0011589E"/>
    <w:rsid w:val="0012087A"/>
    <w:rsid w:val="00121AA3"/>
    <w:rsid w:val="001239AC"/>
    <w:rsid w:val="001242D0"/>
    <w:rsid w:val="00127558"/>
    <w:rsid w:val="00131215"/>
    <w:rsid w:val="00134AB2"/>
    <w:rsid w:val="001357C4"/>
    <w:rsid w:val="00137D56"/>
    <w:rsid w:val="00141683"/>
    <w:rsid w:val="00142012"/>
    <w:rsid w:val="00142C14"/>
    <w:rsid w:val="00142FFD"/>
    <w:rsid w:val="00151259"/>
    <w:rsid w:val="001514D3"/>
    <w:rsid w:val="00153FE5"/>
    <w:rsid w:val="001548B3"/>
    <w:rsid w:val="00154A87"/>
    <w:rsid w:val="00154D3B"/>
    <w:rsid w:val="00156F75"/>
    <w:rsid w:val="00157205"/>
    <w:rsid w:val="00157918"/>
    <w:rsid w:val="00160DBE"/>
    <w:rsid w:val="00162607"/>
    <w:rsid w:val="001633DA"/>
    <w:rsid w:val="001707BB"/>
    <w:rsid w:val="00171C9A"/>
    <w:rsid w:val="001808A9"/>
    <w:rsid w:val="00180FB0"/>
    <w:rsid w:val="0018513D"/>
    <w:rsid w:val="00191C86"/>
    <w:rsid w:val="00192517"/>
    <w:rsid w:val="00194E8F"/>
    <w:rsid w:val="00196B87"/>
    <w:rsid w:val="001A027E"/>
    <w:rsid w:val="001A10E1"/>
    <w:rsid w:val="001A11BF"/>
    <w:rsid w:val="001A1DE4"/>
    <w:rsid w:val="001A3E94"/>
    <w:rsid w:val="001A6F1D"/>
    <w:rsid w:val="001A7107"/>
    <w:rsid w:val="001B032C"/>
    <w:rsid w:val="001B0F42"/>
    <w:rsid w:val="001C65EA"/>
    <w:rsid w:val="001C6C6A"/>
    <w:rsid w:val="001D02F0"/>
    <w:rsid w:val="001D0B76"/>
    <w:rsid w:val="001D27C3"/>
    <w:rsid w:val="001D6134"/>
    <w:rsid w:val="001D6F70"/>
    <w:rsid w:val="001E14FD"/>
    <w:rsid w:val="001E5CD8"/>
    <w:rsid w:val="001E7819"/>
    <w:rsid w:val="001F14DC"/>
    <w:rsid w:val="001F255B"/>
    <w:rsid w:val="001F3B5C"/>
    <w:rsid w:val="001F7F60"/>
    <w:rsid w:val="00200BBA"/>
    <w:rsid w:val="00201751"/>
    <w:rsid w:val="0020384C"/>
    <w:rsid w:val="00205FA6"/>
    <w:rsid w:val="00206054"/>
    <w:rsid w:val="00206737"/>
    <w:rsid w:val="00206841"/>
    <w:rsid w:val="002077A4"/>
    <w:rsid w:val="0021109E"/>
    <w:rsid w:val="002111EE"/>
    <w:rsid w:val="00213B32"/>
    <w:rsid w:val="00215D7A"/>
    <w:rsid w:val="00220CD6"/>
    <w:rsid w:val="00221364"/>
    <w:rsid w:val="00223027"/>
    <w:rsid w:val="002308CC"/>
    <w:rsid w:val="002457AC"/>
    <w:rsid w:val="0024582E"/>
    <w:rsid w:val="00246B62"/>
    <w:rsid w:val="00250556"/>
    <w:rsid w:val="00254EEB"/>
    <w:rsid w:val="00255C4D"/>
    <w:rsid w:val="00264FDB"/>
    <w:rsid w:val="00264FE2"/>
    <w:rsid w:val="00270D7C"/>
    <w:rsid w:val="00272960"/>
    <w:rsid w:val="00272B9C"/>
    <w:rsid w:val="002817D4"/>
    <w:rsid w:val="00282D7C"/>
    <w:rsid w:val="00283DDB"/>
    <w:rsid w:val="002845F4"/>
    <w:rsid w:val="002921A1"/>
    <w:rsid w:val="002949DE"/>
    <w:rsid w:val="002A0C37"/>
    <w:rsid w:val="002A28E4"/>
    <w:rsid w:val="002A3289"/>
    <w:rsid w:val="002B0167"/>
    <w:rsid w:val="002B3AD9"/>
    <w:rsid w:val="002B4B64"/>
    <w:rsid w:val="002B7E49"/>
    <w:rsid w:val="002C24C3"/>
    <w:rsid w:val="002C48A6"/>
    <w:rsid w:val="002C5672"/>
    <w:rsid w:val="002C5A85"/>
    <w:rsid w:val="002C5ABA"/>
    <w:rsid w:val="002C5E8A"/>
    <w:rsid w:val="002C6FEA"/>
    <w:rsid w:val="002D0A4A"/>
    <w:rsid w:val="002D2446"/>
    <w:rsid w:val="002D27A7"/>
    <w:rsid w:val="002D4116"/>
    <w:rsid w:val="002D42BF"/>
    <w:rsid w:val="002D653D"/>
    <w:rsid w:val="002E01C9"/>
    <w:rsid w:val="002E0755"/>
    <w:rsid w:val="002E2506"/>
    <w:rsid w:val="002E2568"/>
    <w:rsid w:val="002E34FE"/>
    <w:rsid w:val="002E5B4E"/>
    <w:rsid w:val="002E7732"/>
    <w:rsid w:val="002F1F59"/>
    <w:rsid w:val="002F379A"/>
    <w:rsid w:val="002F5DBB"/>
    <w:rsid w:val="002F722A"/>
    <w:rsid w:val="002F7B30"/>
    <w:rsid w:val="002F7BB4"/>
    <w:rsid w:val="00303F0F"/>
    <w:rsid w:val="00304218"/>
    <w:rsid w:val="0030788A"/>
    <w:rsid w:val="00314B57"/>
    <w:rsid w:val="00315155"/>
    <w:rsid w:val="0031600A"/>
    <w:rsid w:val="003162A9"/>
    <w:rsid w:val="00317547"/>
    <w:rsid w:val="00320DCE"/>
    <w:rsid w:val="00321291"/>
    <w:rsid w:val="00322AB5"/>
    <w:rsid w:val="00326FAE"/>
    <w:rsid w:val="00327812"/>
    <w:rsid w:val="00331AAE"/>
    <w:rsid w:val="00333642"/>
    <w:rsid w:val="003343CB"/>
    <w:rsid w:val="00334836"/>
    <w:rsid w:val="00335430"/>
    <w:rsid w:val="00335AF1"/>
    <w:rsid w:val="00336771"/>
    <w:rsid w:val="00336D9C"/>
    <w:rsid w:val="00340A7A"/>
    <w:rsid w:val="0034519E"/>
    <w:rsid w:val="003464BE"/>
    <w:rsid w:val="00350CE9"/>
    <w:rsid w:val="00352CC1"/>
    <w:rsid w:val="003549BB"/>
    <w:rsid w:val="00355D66"/>
    <w:rsid w:val="0035617F"/>
    <w:rsid w:val="003568B2"/>
    <w:rsid w:val="00360BCC"/>
    <w:rsid w:val="00363DDD"/>
    <w:rsid w:val="0036623C"/>
    <w:rsid w:val="003662A7"/>
    <w:rsid w:val="00370C4C"/>
    <w:rsid w:val="00371D3F"/>
    <w:rsid w:val="00373611"/>
    <w:rsid w:val="0037412A"/>
    <w:rsid w:val="00374D06"/>
    <w:rsid w:val="00375757"/>
    <w:rsid w:val="00380D10"/>
    <w:rsid w:val="00381174"/>
    <w:rsid w:val="00381D05"/>
    <w:rsid w:val="00382518"/>
    <w:rsid w:val="00382EB0"/>
    <w:rsid w:val="00385713"/>
    <w:rsid w:val="003869D6"/>
    <w:rsid w:val="00386EFE"/>
    <w:rsid w:val="00393504"/>
    <w:rsid w:val="00393FDB"/>
    <w:rsid w:val="003975DB"/>
    <w:rsid w:val="00397DE5"/>
    <w:rsid w:val="003A0495"/>
    <w:rsid w:val="003A0D4F"/>
    <w:rsid w:val="003A1C4E"/>
    <w:rsid w:val="003A5148"/>
    <w:rsid w:val="003B22B7"/>
    <w:rsid w:val="003B5B90"/>
    <w:rsid w:val="003B6872"/>
    <w:rsid w:val="003B6C36"/>
    <w:rsid w:val="003B7B9D"/>
    <w:rsid w:val="003C0936"/>
    <w:rsid w:val="003C0FDD"/>
    <w:rsid w:val="003C3C5E"/>
    <w:rsid w:val="003C4600"/>
    <w:rsid w:val="003C4754"/>
    <w:rsid w:val="003C6DEC"/>
    <w:rsid w:val="003D053C"/>
    <w:rsid w:val="003D0716"/>
    <w:rsid w:val="003D27F8"/>
    <w:rsid w:val="003D3A92"/>
    <w:rsid w:val="003D5A39"/>
    <w:rsid w:val="003D7E6F"/>
    <w:rsid w:val="003D7ECE"/>
    <w:rsid w:val="003E0B05"/>
    <w:rsid w:val="003E1903"/>
    <w:rsid w:val="003F048D"/>
    <w:rsid w:val="003F19C1"/>
    <w:rsid w:val="003F2DFD"/>
    <w:rsid w:val="003F3F98"/>
    <w:rsid w:val="003F4EBC"/>
    <w:rsid w:val="003F6D56"/>
    <w:rsid w:val="003F7E87"/>
    <w:rsid w:val="003F7FFA"/>
    <w:rsid w:val="004002A8"/>
    <w:rsid w:val="00403726"/>
    <w:rsid w:val="00404B65"/>
    <w:rsid w:val="0041027D"/>
    <w:rsid w:val="004108B4"/>
    <w:rsid w:val="0041135E"/>
    <w:rsid w:val="004121FA"/>
    <w:rsid w:val="00415B96"/>
    <w:rsid w:val="00416AFC"/>
    <w:rsid w:val="00420F17"/>
    <w:rsid w:val="0042655D"/>
    <w:rsid w:val="00426605"/>
    <w:rsid w:val="0043004D"/>
    <w:rsid w:val="00431704"/>
    <w:rsid w:val="00434FAE"/>
    <w:rsid w:val="004357D4"/>
    <w:rsid w:val="00435F9E"/>
    <w:rsid w:val="004369E4"/>
    <w:rsid w:val="00436D16"/>
    <w:rsid w:val="004432DB"/>
    <w:rsid w:val="00443CE6"/>
    <w:rsid w:val="00453A84"/>
    <w:rsid w:val="004558AF"/>
    <w:rsid w:val="004661EA"/>
    <w:rsid w:val="00466851"/>
    <w:rsid w:val="00466E82"/>
    <w:rsid w:val="00470A97"/>
    <w:rsid w:val="00471C36"/>
    <w:rsid w:val="00473961"/>
    <w:rsid w:val="004758D1"/>
    <w:rsid w:val="00476636"/>
    <w:rsid w:val="004802A3"/>
    <w:rsid w:val="00481547"/>
    <w:rsid w:val="0048341D"/>
    <w:rsid w:val="00483999"/>
    <w:rsid w:val="00483B48"/>
    <w:rsid w:val="00486326"/>
    <w:rsid w:val="00490A9D"/>
    <w:rsid w:val="00493A85"/>
    <w:rsid w:val="00496918"/>
    <w:rsid w:val="00497D6F"/>
    <w:rsid w:val="004A1AB6"/>
    <w:rsid w:val="004A1CD0"/>
    <w:rsid w:val="004A31F6"/>
    <w:rsid w:val="004A5EEE"/>
    <w:rsid w:val="004B1FF0"/>
    <w:rsid w:val="004B5B07"/>
    <w:rsid w:val="004B7839"/>
    <w:rsid w:val="004C0E09"/>
    <w:rsid w:val="004C1498"/>
    <w:rsid w:val="004C21C5"/>
    <w:rsid w:val="004C2C00"/>
    <w:rsid w:val="004C2D25"/>
    <w:rsid w:val="004C2D4C"/>
    <w:rsid w:val="004C4178"/>
    <w:rsid w:val="004C4D72"/>
    <w:rsid w:val="004C5FE1"/>
    <w:rsid w:val="004C745E"/>
    <w:rsid w:val="004D016F"/>
    <w:rsid w:val="004D15AF"/>
    <w:rsid w:val="004D3FED"/>
    <w:rsid w:val="004D408F"/>
    <w:rsid w:val="004D62E2"/>
    <w:rsid w:val="004E5497"/>
    <w:rsid w:val="004E6B0C"/>
    <w:rsid w:val="004F528E"/>
    <w:rsid w:val="004F575B"/>
    <w:rsid w:val="00505CE3"/>
    <w:rsid w:val="00506B14"/>
    <w:rsid w:val="00507ECF"/>
    <w:rsid w:val="00510B40"/>
    <w:rsid w:val="0051162F"/>
    <w:rsid w:val="0051230C"/>
    <w:rsid w:val="005127DB"/>
    <w:rsid w:val="00513BD6"/>
    <w:rsid w:val="00514B3F"/>
    <w:rsid w:val="00515520"/>
    <w:rsid w:val="005159A0"/>
    <w:rsid w:val="005161D9"/>
    <w:rsid w:val="00517A0D"/>
    <w:rsid w:val="00517B3A"/>
    <w:rsid w:val="005259B8"/>
    <w:rsid w:val="005307C1"/>
    <w:rsid w:val="00530F8C"/>
    <w:rsid w:val="005312E2"/>
    <w:rsid w:val="00531CDB"/>
    <w:rsid w:val="00533DB8"/>
    <w:rsid w:val="0053548F"/>
    <w:rsid w:val="005406B6"/>
    <w:rsid w:val="0055059B"/>
    <w:rsid w:val="00551E28"/>
    <w:rsid w:val="00553AF3"/>
    <w:rsid w:val="00553CB7"/>
    <w:rsid w:val="00560F89"/>
    <w:rsid w:val="00563601"/>
    <w:rsid w:val="00564D3D"/>
    <w:rsid w:val="00574114"/>
    <w:rsid w:val="00582572"/>
    <w:rsid w:val="00585D37"/>
    <w:rsid w:val="00585E41"/>
    <w:rsid w:val="00587F3D"/>
    <w:rsid w:val="00587FB2"/>
    <w:rsid w:val="0059625C"/>
    <w:rsid w:val="00596EA0"/>
    <w:rsid w:val="005A4DE2"/>
    <w:rsid w:val="005A52EF"/>
    <w:rsid w:val="005A5B6E"/>
    <w:rsid w:val="005A6D65"/>
    <w:rsid w:val="005A7269"/>
    <w:rsid w:val="005B07E4"/>
    <w:rsid w:val="005B1082"/>
    <w:rsid w:val="005B1AF7"/>
    <w:rsid w:val="005B1B02"/>
    <w:rsid w:val="005B5231"/>
    <w:rsid w:val="005B7B2B"/>
    <w:rsid w:val="005C1A94"/>
    <w:rsid w:val="005C2637"/>
    <w:rsid w:val="005C277C"/>
    <w:rsid w:val="005C3118"/>
    <w:rsid w:val="005C342F"/>
    <w:rsid w:val="005C4A9A"/>
    <w:rsid w:val="005C54EA"/>
    <w:rsid w:val="005C5ADD"/>
    <w:rsid w:val="005C6000"/>
    <w:rsid w:val="005D0B29"/>
    <w:rsid w:val="005D0FF7"/>
    <w:rsid w:val="005D1375"/>
    <w:rsid w:val="005D1C28"/>
    <w:rsid w:val="005D44CC"/>
    <w:rsid w:val="005D5A73"/>
    <w:rsid w:val="005D6602"/>
    <w:rsid w:val="005D6E72"/>
    <w:rsid w:val="005E2B44"/>
    <w:rsid w:val="005E2E8C"/>
    <w:rsid w:val="005E6042"/>
    <w:rsid w:val="005F029D"/>
    <w:rsid w:val="005F0EFA"/>
    <w:rsid w:val="005F1191"/>
    <w:rsid w:val="005F213C"/>
    <w:rsid w:val="005F508C"/>
    <w:rsid w:val="005F6765"/>
    <w:rsid w:val="006003C3"/>
    <w:rsid w:val="006048DD"/>
    <w:rsid w:val="00604FC4"/>
    <w:rsid w:val="0061044B"/>
    <w:rsid w:val="006116DE"/>
    <w:rsid w:val="006214FF"/>
    <w:rsid w:val="0062363D"/>
    <w:rsid w:val="006334CD"/>
    <w:rsid w:val="00633C88"/>
    <w:rsid w:val="006367BF"/>
    <w:rsid w:val="00636FAB"/>
    <w:rsid w:val="00640FF3"/>
    <w:rsid w:val="00642504"/>
    <w:rsid w:val="00642A90"/>
    <w:rsid w:val="006448A2"/>
    <w:rsid w:val="00645671"/>
    <w:rsid w:val="00645AAC"/>
    <w:rsid w:val="00651EF5"/>
    <w:rsid w:val="00652936"/>
    <w:rsid w:val="00652E9E"/>
    <w:rsid w:val="00655C44"/>
    <w:rsid w:val="006564C2"/>
    <w:rsid w:val="00657A0E"/>
    <w:rsid w:val="0066425C"/>
    <w:rsid w:val="00664ED4"/>
    <w:rsid w:val="00664FA5"/>
    <w:rsid w:val="006654C1"/>
    <w:rsid w:val="00665913"/>
    <w:rsid w:val="0067032C"/>
    <w:rsid w:val="00670DC5"/>
    <w:rsid w:val="006717D1"/>
    <w:rsid w:val="00674F2E"/>
    <w:rsid w:val="00680169"/>
    <w:rsid w:val="00680CEB"/>
    <w:rsid w:val="00684150"/>
    <w:rsid w:val="0068415D"/>
    <w:rsid w:val="006910FD"/>
    <w:rsid w:val="00691719"/>
    <w:rsid w:val="00691F26"/>
    <w:rsid w:val="006920A9"/>
    <w:rsid w:val="006946AE"/>
    <w:rsid w:val="006952DB"/>
    <w:rsid w:val="006957C5"/>
    <w:rsid w:val="006A0D84"/>
    <w:rsid w:val="006A2942"/>
    <w:rsid w:val="006A425D"/>
    <w:rsid w:val="006A42F4"/>
    <w:rsid w:val="006B1CB1"/>
    <w:rsid w:val="006B2AAB"/>
    <w:rsid w:val="006B4983"/>
    <w:rsid w:val="006B553D"/>
    <w:rsid w:val="006B785D"/>
    <w:rsid w:val="006B7C8E"/>
    <w:rsid w:val="006C6031"/>
    <w:rsid w:val="006C640F"/>
    <w:rsid w:val="006C6863"/>
    <w:rsid w:val="006C6C3D"/>
    <w:rsid w:val="006D2083"/>
    <w:rsid w:val="006D31F8"/>
    <w:rsid w:val="006D6AF0"/>
    <w:rsid w:val="006D741F"/>
    <w:rsid w:val="006E0DF4"/>
    <w:rsid w:val="006E2BBD"/>
    <w:rsid w:val="006E38A1"/>
    <w:rsid w:val="006E65A1"/>
    <w:rsid w:val="006E6A2A"/>
    <w:rsid w:val="006E6E75"/>
    <w:rsid w:val="006F0A7D"/>
    <w:rsid w:val="006F186E"/>
    <w:rsid w:val="00703916"/>
    <w:rsid w:val="00703B1E"/>
    <w:rsid w:val="007049D7"/>
    <w:rsid w:val="00707FA4"/>
    <w:rsid w:val="00711ABB"/>
    <w:rsid w:val="007149DD"/>
    <w:rsid w:val="00714A06"/>
    <w:rsid w:val="0071528C"/>
    <w:rsid w:val="007156C5"/>
    <w:rsid w:val="007206B9"/>
    <w:rsid w:val="00720F72"/>
    <w:rsid w:val="0072520F"/>
    <w:rsid w:val="0073334E"/>
    <w:rsid w:val="007337A0"/>
    <w:rsid w:val="00733C88"/>
    <w:rsid w:val="00736FCC"/>
    <w:rsid w:val="00740B18"/>
    <w:rsid w:val="00740C46"/>
    <w:rsid w:val="00741EF1"/>
    <w:rsid w:val="00745551"/>
    <w:rsid w:val="0074607C"/>
    <w:rsid w:val="007478F5"/>
    <w:rsid w:val="007503C4"/>
    <w:rsid w:val="007508DC"/>
    <w:rsid w:val="007523E0"/>
    <w:rsid w:val="00752974"/>
    <w:rsid w:val="00753BBA"/>
    <w:rsid w:val="00754446"/>
    <w:rsid w:val="00762B78"/>
    <w:rsid w:val="00763369"/>
    <w:rsid w:val="00765048"/>
    <w:rsid w:val="007650BC"/>
    <w:rsid w:val="0076735B"/>
    <w:rsid w:val="007712D1"/>
    <w:rsid w:val="00771357"/>
    <w:rsid w:val="00771858"/>
    <w:rsid w:val="00771C69"/>
    <w:rsid w:val="007742C2"/>
    <w:rsid w:val="0077460E"/>
    <w:rsid w:val="00781D52"/>
    <w:rsid w:val="007870D3"/>
    <w:rsid w:val="00793882"/>
    <w:rsid w:val="007951F8"/>
    <w:rsid w:val="00796C9C"/>
    <w:rsid w:val="007A1E23"/>
    <w:rsid w:val="007A467A"/>
    <w:rsid w:val="007A5C6A"/>
    <w:rsid w:val="007B420F"/>
    <w:rsid w:val="007B46B1"/>
    <w:rsid w:val="007B5C26"/>
    <w:rsid w:val="007B6303"/>
    <w:rsid w:val="007C3B1A"/>
    <w:rsid w:val="007C5A3D"/>
    <w:rsid w:val="007C6DD3"/>
    <w:rsid w:val="007C7CE0"/>
    <w:rsid w:val="007C7EA6"/>
    <w:rsid w:val="007D17AB"/>
    <w:rsid w:val="007D1DA3"/>
    <w:rsid w:val="007D22E4"/>
    <w:rsid w:val="007D2329"/>
    <w:rsid w:val="007E0FB4"/>
    <w:rsid w:val="007E3970"/>
    <w:rsid w:val="007E479F"/>
    <w:rsid w:val="007E59E5"/>
    <w:rsid w:val="007E72E0"/>
    <w:rsid w:val="007F128F"/>
    <w:rsid w:val="007F21FB"/>
    <w:rsid w:val="007F5643"/>
    <w:rsid w:val="007F584F"/>
    <w:rsid w:val="007F611D"/>
    <w:rsid w:val="007F6A51"/>
    <w:rsid w:val="00801084"/>
    <w:rsid w:val="00802BB0"/>
    <w:rsid w:val="008036B8"/>
    <w:rsid w:val="00803B21"/>
    <w:rsid w:val="00805113"/>
    <w:rsid w:val="0080652F"/>
    <w:rsid w:val="008066DF"/>
    <w:rsid w:val="00807536"/>
    <w:rsid w:val="0081099C"/>
    <w:rsid w:val="00812477"/>
    <w:rsid w:val="0081457D"/>
    <w:rsid w:val="00815600"/>
    <w:rsid w:val="00815D17"/>
    <w:rsid w:val="008176C1"/>
    <w:rsid w:val="008212D6"/>
    <w:rsid w:val="00821C81"/>
    <w:rsid w:val="00824729"/>
    <w:rsid w:val="0082475A"/>
    <w:rsid w:val="0083093E"/>
    <w:rsid w:val="008318A9"/>
    <w:rsid w:val="00833C45"/>
    <w:rsid w:val="00836EC7"/>
    <w:rsid w:val="00843280"/>
    <w:rsid w:val="00844153"/>
    <w:rsid w:val="008448A8"/>
    <w:rsid w:val="008452F5"/>
    <w:rsid w:val="00846B08"/>
    <w:rsid w:val="00847439"/>
    <w:rsid w:val="008479D4"/>
    <w:rsid w:val="008514D2"/>
    <w:rsid w:val="008576B8"/>
    <w:rsid w:val="00866465"/>
    <w:rsid w:val="00867697"/>
    <w:rsid w:val="0087031B"/>
    <w:rsid w:val="0087196E"/>
    <w:rsid w:val="00871A78"/>
    <w:rsid w:val="00871AE1"/>
    <w:rsid w:val="00874630"/>
    <w:rsid w:val="00875259"/>
    <w:rsid w:val="00875A6F"/>
    <w:rsid w:val="00876A55"/>
    <w:rsid w:val="0088031D"/>
    <w:rsid w:val="00881525"/>
    <w:rsid w:val="008822B1"/>
    <w:rsid w:val="00882448"/>
    <w:rsid w:val="00882FD0"/>
    <w:rsid w:val="008845AD"/>
    <w:rsid w:val="00884849"/>
    <w:rsid w:val="00886476"/>
    <w:rsid w:val="0089073F"/>
    <w:rsid w:val="00890D6F"/>
    <w:rsid w:val="0089109C"/>
    <w:rsid w:val="008A10E3"/>
    <w:rsid w:val="008A1D02"/>
    <w:rsid w:val="008A31F5"/>
    <w:rsid w:val="008A3450"/>
    <w:rsid w:val="008A6485"/>
    <w:rsid w:val="008A6DE8"/>
    <w:rsid w:val="008A6E74"/>
    <w:rsid w:val="008A7FD9"/>
    <w:rsid w:val="008B09C1"/>
    <w:rsid w:val="008B58BA"/>
    <w:rsid w:val="008B68C0"/>
    <w:rsid w:val="008B7182"/>
    <w:rsid w:val="008B736F"/>
    <w:rsid w:val="008B7CA3"/>
    <w:rsid w:val="008C0368"/>
    <w:rsid w:val="008C07C2"/>
    <w:rsid w:val="008C0F59"/>
    <w:rsid w:val="008C5D9E"/>
    <w:rsid w:val="008D37C8"/>
    <w:rsid w:val="008D3FD4"/>
    <w:rsid w:val="008D4458"/>
    <w:rsid w:val="008D4548"/>
    <w:rsid w:val="008D4EC6"/>
    <w:rsid w:val="008D660E"/>
    <w:rsid w:val="008D7B49"/>
    <w:rsid w:val="008E3B1A"/>
    <w:rsid w:val="008E524D"/>
    <w:rsid w:val="008F1816"/>
    <w:rsid w:val="008F2B59"/>
    <w:rsid w:val="008F540A"/>
    <w:rsid w:val="008F62C0"/>
    <w:rsid w:val="008F6BEE"/>
    <w:rsid w:val="008F6DAC"/>
    <w:rsid w:val="00900251"/>
    <w:rsid w:val="00900C48"/>
    <w:rsid w:val="00902532"/>
    <w:rsid w:val="009028B1"/>
    <w:rsid w:val="00902D3F"/>
    <w:rsid w:val="00906570"/>
    <w:rsid w:val="00913A25"/>
    <w:rsid w:val="00921B9C"/>
    <w:rsid w:val="009229BC"/>
    <w:rsid w:val="009234F2"/>
    <w:rsid w:val="00931BFC"/>
    <w:rsid w:val="0093213B"/>
    <w:rsid w:val="00933ADC"/>
    <w:rsid w:val="00934CA2"/>
    <w:rsid w:val="00941049"/>
    <w:rsid w:val="009412CD"/>
    <w:rsid w:val="00942B94"/>
    <w:rsid w:val="00942E6F"/>
    <w:rsid w:val="00944EFA"/>
    <w:rsid w:val="00950695"/>
    <w:rsid w:val="00962615"/>
    <w:rsid w:val="009659F4"/>
    <w:rsid w:val="00967112"/>
    <w:rsid w:val="009679F7"/>
    <w:rsid w:val="00967F9A"/>
    <w:rsid w:val="00970BB8"/>
    <w:rsid w:val="0097107E"/>
    <w:rsid w:val="009800EF"/>
    <w:rsid w:val="0098038C"/>
    <w:rsid w:val="00980F7C"/>
    <w:rsid w:val="00984F81"/>
    <w:rsid w:val="00985F73"/>
    <w:rsid w:val="00986CE5"/>
    <w:rsid w:val="00991CD9"/>
    <w:rsid w:val="00992CF3"/>
    <w:rsid w:val="00993A7C"/>
    <w:rsid w:val="00993B29"/>
    <w:rsid w:val="00995088"/>
    <w:rsid w:val="009978D6"/>
    <w:rsid w:val="009A10E6"/>
    <w:rsid w:val="009A1DB0"/>
    <w:rsid w:val="009A303A"/>
    <w:rsid w:val="009A5A0B"/>
    <w:rsid w:val="009A5B58"/>
    <w:rsid w:val="009A60ED"/>
    <w:rsid w:val="009A61FA"/>
    <w:rsid w:val="009B2A06"/>
    <w:rsid w:val="009B54D3"/>
    <w:rsid w:val="009C373F"/>
    <w:rsid w:val="009C3CE5"/>
    <w:rsid w:val="009D1FBA"/>
    <w:rsid w:val="009D52FE"/>
    <w:rsid w:val="009D6D86"/>
    <w:rsid w:val="009E2F75"/>
    <w:rsid w:val="009E39B6"/>
    <w:rsid w:val="009E6987"/>
    <w:rsid w:val="009E7926"/>
    <w:rsid w:val="009F305B"/>
    <w:rsid w:val="009F34D2"/>
    <w:rsid w:val="009F3D9B"/>
    <w:rsid w:val="009F4ACE"/>
    <w:rsid w:val="009F62F4"/>
    <w:rsid w:val="009F6358"/>
    <w:rsid w:val="009F7127"/>
    <w:rsid w:val="009F7B93"/>
    <w:rsid w:val="00A0126F"/>
    <w:rsid w:val="00A02165"/>
    <w:rsid w:val="00A021AE"/>
    <w:rsid w:val="00A02BE5"/>
    <w:rsid w:val="00A0361E"/>
    <w:rsid w:val="00A04EDD"/>
    <w:rsid w:val="00A05860"/>
    <w:rsid w:val="00A05CC3"/>
    <w:rsid w:val="00A06D86"/>
    <w:rsid w:val="00A07547"/>
    <w:rsid w:val="00A10F49"/>
    <w:rsid w:val="00A13CE9"/>
    <w:rsid w:val="00A13FE7"/>
    <w:rsid w:val="00A1552D"/>
    <w:rsid w:val="00A16086"/>
    <w:rsid w:val="00A1625D"/>
    <w:rsid w:val="00A16C30"/>
    <w:rsid w:val="00A20CCE"/>
    <w:rsid w:val="00A213F1"/>
    <w:rsid w:val="00A21BDA"/>
    <w:rsid w:val="00A24086"/>
    <w:rsid w:val="00A242C2"/>
    <w:rsid w:val="00A33CC8"/>
    <w:rsid w:val="00A3514A"/>
    <w:rsid w:val="00A3617A"/>
    <w:rsid w:val="00A37CA0"/>
    <w:rsid w:val="00A428CB"/>
    <w:rsid w:val="00A43750"/>
    <w:rsid w:val="00A44140"/>
    <w:rsid w:val="00A45517"/>
    <w:rsid w:val="00A460EC"/>
    <w:rsid w:val="00A511E2"/>
    <w:rsid w:val="00A538D9"/>
    <w:rsid w:val="00A53C57"/>
    <w:rsid w:val="00A55876"/>
    <w:rsid w:val="00A55C2C"/>
    <w:rsid w:val="00A5721D"/>
    <w:rsid w:val="00A64807"/>
    <w:rsid w:val="00A662C9"/>
    <w:rsid w:val="00A66781"/>
    <w:rsid w:val="00A70283"/>
    <w:rsid w:val="00A70A22"/>
    <w:rsid w:val="00A70A3D"/>
    <w:rsid w:val="00A70FF0"/>
    <w:rsid w:val="00A7120B"/>
    <w:rsid w:val="00A74A0F"/>
    <w:rsid w:val="00A754A6"/>
    <w:rsid w:val="00A75D78"/>
    <w:rsid w:val="00A77652"/>
    <w:rsid w:val="00A81D8D"/>
    <w:rsid w:val="00A851DB"/>
    <w:rsid w:val="00A851E5"/>
    <w:rsid w:val="00A8794A"/>
    <w:rsid w:val="00A912A1"/>
    <w:rsid w:val="00A922AC"/>
    <w:rsid w:val="00A9313A"/>
    <w:rsid w:val="00A95BA5"/>
    <w:rsid w:val="00AA3D38"/>
    <w:rsid w:val="00AA5792"/>
    <w:rsid w:val="00AB071C"/>
    <w:rsid w:val="00AB1F41"/>
    <w:rsid w:val="00AB2909"/>
    <w:rsid w:val="00AB5006"/>
    <w:rsid w:val="00AB554D"/>
    <w:rsid w:val="00AB5EF4"/>
    <w:rsid w:val="00AB6D83"/>
    <w:rsid w:val="00AC1B32"/>
    <w:rsid w:val="00AC1EB7"/>
    <w:rsid w:val="00AC3F6A"/>
    <w:rsid w:val="00AC4EA3"/>
    <w:rsid w:val="00AC5F6E"/>
    <w:rsid w:val="00AD0FED"/>
    <w:rsid w:val="00AD134B"/>
    <w:rsid w:val="00AD5E00"/>
    <w:rsid w:val="00AD77E8"/>
    <w:rsid w:val="00AD7EC4"/>
    <w:rsid w:val="00AD7F17"/>
    <w:rsid w:val="00AE1CD4"/>
    <w:rsid w:val="00AE66CC"/>
    <w:rsid w:val="00AF381E"/>
    <w:rsid w:val="00AF4172"/>
    <w:rsid w:val="00AF4676"/>
    <w:rsid w:val="00AF60FE"/>
    <w:rsid w:val="00B02121"/>
    <w:rsid w:val="00B043E9"/>
    <w:rsid w:val="00B0791B"/>
    <w:rsid w:val="00B100A2"/>
    <w:rsid w:val="00B1174B"/>
    <w:rsid w:val="00B12403"/>
    <w:rsid w:val="00B12642"/>
    <w:rsid w:val="00B12A67"/>
    <w:rsid w:val="00B135E6"/>
    <w:rsid w:val="00B22F9F"/>
    <w:rsid w:val="00B23DBC"/>
    <w:rsid w:val="00B27474"/>
    <w:rsid w:val="00B316CF"/>
    <w:rsid w:val="00B332C4"/>
    <w:rsid w:val="00B34AB7"/>
    <w:rsid w:val="00B403A4"/>
    <w:rsid w:val="00B41F97"/>
    <w:rsid w:val="00B430D1"/>
    <w:rsid w:val="00B436F0"/>
    <w:rsid w:val="00B44B52"/>
    <w:rsid w:val="00B45DE5"/>
    <w:rsid w:val="00B45FD7"/>
    <w:rsid w:val="00B4738F"/>
    <w:rsid w:val="00B55102"/>
    <w:rsid w:val="00B551A5"/>
    <w:rsid w:val="00B55FCD"/>
    <w:rsid w:val="00B61CD4"/>
    <w:rsid w:val="00B6401D"/>
    <w:rsid w:val="00B716E9"/>
    <w:rsid w:val="00B743F6"/>
    <w:rsid w:val="00B74989"/>
    <w:rsid w:val="00B75185"/>
    <w:rsid w:val="00B75C29"/>
    <w:rsid w:val="00B812E4"/>
    <w:rsid w:val="00B84635"/>
    <w:rsid w:val="00B85805"/>
    <w:rsid w:val="00B91121"/>
    <w:rsid w:val="00B91C38"/>
    <w:rsid w:val="00B9317A"/>
    <w:rsid w:val="00B949A3"/>
    <w:rsid w:val="00B951C6"/>
    <w:rsid w:val="00BA3487"/>
    <w:rsid w:val="00BA4BAE"/>
    <w:rsid w:val="00BA59E7"/>
    <w:rsid w:val="00BB0363"/>
    <w:rsid w:val="00BB2D83"/>
    <w:rsid w:val="00BB7384"/>
    <w:rsid w:val="00BB76B1"/>
    <w:rsid w:val="00BB7B62"/>
    <w:rsid w:val="00BC14EB"/>
    <w:rsid w:val="00BC2A34"/>
    <w:rsid w:val="00BC379A"/>
    <w:rsid w:val="00BC6406"/>
    <w:rsid w:val="00BC697F"/>
    <w:rsid w:val="00BC7569"/>
    <w:rsid w:val="00BD17E5"/>
    <w:rsid w:val="00BD3743"/>
    <w:rsid w:val="00BD3FC8"/>
    <w:rsid w:val="00BD4717"/>
    <w:rsid w:val="00BD7AF1"/>
    <w:rsid w:val="00BE0189"/>
    <w:rsid w:val="00BE4D8C"/>
    <w:rsid w:val="00BF5712"/>
    <w:rsid w:val="00BF5CE1"/>
    <w:rsid w:val="00BF7BAC"/>
    <w:rsid w:val="00C04452"/>
    <w:rsid w:val="00C05313"/>
    <w:rsid w:val="00C06518"/>
    <w:rsid w:val="00C10597"/>
    <w:rsid w:val="00C1743D"/>
    <w:rsid w:val="00C175A4"/>
    <w:rsid w:val="00C207A8"/>
    <w:rsid w:val="00C21F84"/>
    <w:rsid w:val="00C22DAE"/>
    <w:rsid w:val="00C241BB"/>
    <w:rsid w:val="00C25688"/>
    <w:rsid w:val="00C256BB"/>
    <w:rsid w:val="00C2576D"/>
    <w:rsid w:val="00C31BA0"/>
    <w:rsid w:val="00C3462D"/>
    <w:rsid w:val="00C36E79"/>
    <w:rsid w:val="00C40558"/>
    <w:rsid w:val="00C40D5E"/>
    <w:rsid w:val="00C46B97"/>
    <w:rsid w:val="00C51BF1"/>
    <w:rsid w:val="00C52816"/>
    <w:rsid w:val="00C607FA"/>
    <w:rsid w:val="00C62FCA"/>
    <w:rsid w:val="00C633F0"/>
    <w:rsid w:val="00C676B1"/>
    <w:rsid w:val="00C677AE"/>
    <w:rsid w:val="00C7399B"/>
    <w:rsid w:val="00C816B8"/>
    <w:rsid w:val="00C84F07"/>
    <w:rsid w:val="00C859D2"/>
    <w:rsid w:val="00C86356"/>
    <w:rsid w:val="00C871FD"/>
    <w:rsid w:val="00C91023"/>
    <w:rsid w:val="00C913C4"/>
    <w:rsid w:val="00C91D5E"/>
    <w:rsid w:val="00C92548"/>
    <w:rsid w:val="00C977D1"/>
    <w:rsid w:val="00C978DD"/>
    <w:rsid w:val="00C97F8B"/>
    <w:rsid w:val="00CA3006"/>
    <w:rsid w:val="00CA3F16"/>
    <w:rsid w:val="00CA58BD"/>
    <w:rsid w:val="00CA5EDB"/>
    <w:rsid w:val="00CA7E4A"/>
    <w:rsid w:val="00CB0BCA"/>
    <w:rsid w:val="00CB1D86"/>
    <w:rsid w:val="00CB3D4B"/>
    <w:rsid w:val="00CB4129"/>
    <w:rsid w:val="00CB54F4"/>
    <w:rsid w:val="00CC2FCE"/>
    <w:rsid w:val="00CC7053"/>
    <w:rsid w:val="00CC70ED"/>
    <w:rsid w:val="00CC7D2C"/>
    <w:rsid w:val="00CD1DE1"/>
    <w:rsid w:val="00CD204B"/>
    <w:rsid w:val="00CD3617"/>
    <w:rsid w:val="00CD64BE"/>
    <w:rsid w:val="00CE2575"/>
    <w:rsid w:val="00CE2C59"/>
    <w:rsid w:val="00CE37A1"/>
    <w:rsid w:val="00CE4C85"/>
    <w:rsid w:val="00CE4EBC"/>
    <w:rsid w:val="00CE6512"/>
    <w:rsid w:val="00CE697D"/>
    <w:rsid w:val="00CE7EC9"/>
    <w:rsid w:val="00CF4757"/>
    <w:rsid w:val="00CF5F04"/>
    <w:rsid w:val="00CF6964"/>
    <w:rsid w:val="00D01244"/>
    <w:rsid w:val="00D01AD2"/>
    <w:rsid w:val="00D01DB7"/>
    <w:rsid w:val="00D03FDE"/>
    <w:rsid w:val="00D105FD"/>
    <w:rsid w:val="00D12AAF"/>
    <w:rsid w:val="00D14355"/>
    <w:rsid w:val="00D17367"/>
    <w:rsid w:val="00D23484"/>
    <w:rsid w:val="00D25F5B"/>
    <w:rsid w:val="00D26BD8"/>
    <w:rsid w:val="00D31C59"/>
    <w:rsid w:val="00D32351"/>
    <w:rsid w:val="00D32A9D"/>
    <w:rsid w:val="00D356C2"/>
    <w:rsid w:val="00D36A2F"/>
    <w:rsid w:val="00D3778C"/>
    <w:rsid w:val="00D4186C"/>
    <w:rsid w:val="00D46379"/>
    <w:rsid w:val="00D46575"/>
    <w:rsid w:val="00D46833"/>
    <w:rsid w:val="00D46DAD"/>
    <w:rsid w:val="00D50F03"/>
    <w:rsid w:val="00D576A5"/>
    <w:rsid w:val="00D626D0"/>
    <w:rsid w:val="00D70862"/>
    <w:rsid w:val="00D72789"/>
    <w:rsid w:val="00D735D5"/>
    <w:rsid w:val="00D7487F"/>
    <w:rsid w:val="00D807A2"/>
    <w:rsid w:val="00D814A1"/>
    <w:rsid w:val="00D82449"/>
    <w:rsid w:val="00D82CBE"/>
    <w:rsid w:val="00D837D5"/>
    <w:rsid w:val="00D83F84"/>
    <w:rsid w:val="00D84151"/>
    <w:rsid w:val="00D92B62"/>
    <w:rsid w:val="00D9467C"/>
    <w:rsid w:val="00DA000E"/>
    <w:rsid w:val="00DA0F8A"/>
    <w:rsid w:val="00DA15D7"/>
    <w:rsid w:val="00DA2478"/>
    <w:rsid w:val="00DA4EF3"/>
    <w:rsid w:val="00DA583B"/>
    <w:rsid w:val="00DA5D38"/>
    <w:rsid w:val="00DA6300"/>
    <w:rsid w:val="00DA739A"/>
    <w:rsid w:val="00DB489C"/>
    <w:rsid w:val="00DB5AD2"/>
    <w:rsid w:val="00DC468E"/>
    <w:rsid w:val="00DC4A00"/>
    <w:rsid w:val="00DC5393"/>
    <w:rsid w:val="00DC558C"/>
    <w:rsid w:val="00DC5B50"/>
    <w:rsid w:val="00DC6273"/>
    <w:rsid w:val="00DD0A1E"/>
    <w:rsid w:val="00DD197E"/>
    <w:rsid w:val="00DD1EE2"/>
    <w:rsid w:val="00DD2FA4"/>
    <w:rsid w:val="00DD5973"/>
    <w:rsid w:val="00DD5A63"/>
    <w:rsid w:val="00DD6228"/>
    <w:rsid w:val="00DE1067"/>
    <w:rsid w:val="00DE240A"/>
    <w:rsid w:val="00DE2902"/>
    <w:rsid w:val="00DE7C7F"/>
    <w:rsid w:val="00DE7F57"/>
    <w:rsid w:val="00DF021B"/>
    <w:rsid w:val="00DF3AA7"/>
    <w:rsid w:val="00DF4150"/>
    <w:rsid w:val="00DF55DC"/>
    <w:rsid w:val="00DF55F0"/>
    <w:rsid w:val="00DF5B56"/>
    <w:rsid w:val="00DF60E3"/>
    <w:rsid w:val="00DF6617"/>
    <w:rsid w:val="00E00391"/>
    <w:rsid w:val="00E02F5C"/>
    <w:rsid w:val="00E03CD2"/>
    <w:rsid w:val="00E05BE9"/>
    <w:rsid w:val="00E06A98"/>
    <w:rsid w:val="00E07CE6"/>
    <w:rsid w:val="00E07D3D"/>
    <w:rsid w:val="00E10BBF"/>
    <w:rsid w:val="00E13D03"/>
    <w:rsid w:val="00E147EC"/>
    <w:rsid w:val="00E14D32"/>
    <w:rsid w:val="00E14F10"/>
    <w:rsid w:val="00E23D57"/>
    <w:rsid w:val="00E2559D"/>
    <w:rsid w:val="00E25B9E"/>
    <w:rsid w:val="00E26939"/>
    <w:rsid w:val="00E274CA"/>
    <w:rsid w:val="00E3168F"/>
    <w:rsid w:val="00E37847"/>
    <w:rsid w:val="00E41E7D"/>
    <w:rsid w:val="00E426C4"/>
    <w:rsid w:val="00E43C8B"/>
    <w:rsid w:val="00E43FF5"/>
    <w:rsid w:val="00E44060"/>
    <w:rsid w:val="00E4459C"/>
    <w:rsid w:val="00E465D8"/>
    <w:rsid w:val="00E46D42"/>
    <w:rsid w:val="00E473F8"/>
    <w:rsid w:val="00E4756A"/>
    <w:rsid w:val="00E55249"/>
    <w:rsid w:val="00E62740"/>
    <w:rsid w:val="00E628AE"/>
    <w:rsid w:val="00E649A4"/>
    <w:rsid w:val="00E65B3C"/>
    <w:rsid w:val="00E65ED1"/>
    <w:rsid w:val="00E66D70"/>
    <w:rsid w:val="00E67495"/>
    <w:rsid w:val="00E67DC1"/>
    <w:rsid w:val="00E70F1C"/>
    <w:rsid w:val="00E74FB2"/>
    <w:rsid w:val="00E7525B"/>
    <w:rsid w:val="00E76488"/>
    <w:rsid w:val="00E77EAF"/>
    <w:rsid w:val="00E8104B"/>
    <w:rsid w:val="00E82B55"/>
    <w:rsid w:val="00E83287"/>
    <w:rsid w:val="00E84A7B"/>
    <w:rsid w:val="00E85C4A"/>
    <w:rsid w:val="00E864C1"/>
    <w:rsid w:val="00E91DF7"/>
    <w:rsid w:val="00E9401A"/>
    <w:rsid w:val="00E943DE"/>
    <w:rsid w:val="00E94940"/>
    <w:rsid w:val="00E97608"/>
    <w:rsid w:val="00EA101C"/>
    <w:rsid w:val="00EA631C"/>
    <w:rsid w:val="00EB312B"/>
    <w:rsid w:val="00EB42EA"/>
    <w:rsid w:val="00EB45BC"/>
    <w:rsid w:val="00EB64E4"/>
    <w:rsid w:val="00EB6A1D"/>
    <w:rsid w:val="00EB7137"/>
    <w:rsid w:val="00EB767D"/>
    <w:rsid w:val="00EC1624"/>
    <w:rsid w:val="00EC3AC2"/>
    <w:rsid w:val="00EC4C14"/>
    <w:rsid w:val="00ED1C3A"/>
    <w:rsid w:val="00ED225C"/>
    <w:rsid w:val="00ED664D"/>
    <w:rsid w:val="00ED7AC5"/>
    <w:rsid w:val="00EE626F"/>
    <w:rsid w:val="00EE6BCA"/>
    <w:rsid w:val="00EE6F8C"/>
    <w:rsid w:val="00EF10BF"/>
    <w:rsid w:val="00EF2E2D"/>
    <w:rsid w:val="00EF3560"/>
    <w:rsid w:val="00EF46B8"/>
    <w:rsid w:val="00EF550F"/>
    <w:rsid w:val="00EF6C37"/>
    <w:rsid w:val="00F049AA"/>
    <w:rsid w:val="00F04BCE"/>
    <w:rsid w:val="00F06D4D"/>
    <w:rsid w:val="00F1027D"/>
    <w:rsid w:val="00F10339"/>
    <w:rsid w:val="00F11141"/>
    <w:rsid w:val="00F11636"/>
    <w:rsid w:val="00F12586"/>
    <w:rsid w:val="00F22CDA"/>
    <w:rsid w:val="00F3100A"/>
    <w:rsid w:val="00F32126"/>
    <w:rsid w:val="00F327F0"/>
    <w:rsid w:val="00F3673D"/>
    <w:rsid w:val="00F3734E"/>
    <w:rsid w:val="00F373FA"/>
    <w:rsid w:val="00F3768D"/>
    <w:rsid w:val="00F37B49"/>
    <w:rsid w:val="00F410AC"/>
    <w:rsid w:val="00F41EFC"/>
    <w:rsid w:val="00F43E78"/>
    <w:rsid w:val="00F44DC9"/>
    <w:rsid w:val="00F46A01"/>
    <w:rsid w:val="00F5284A"/>
    <w:rsid w:val="00F546A1"/>
    <w:rsid w:val="00F5565E"/>
    <w:rsid w:val="00F608E2"/>
    <w:rsid w:val="00F716A4"/>
    <w:rsid w:val="00F72059"/>
    <w:rsid w:val="00F7277F"/>
    <w:rsid w:val="00F7315D"/>
    <w:rsid w:val="00F73857"/>
    <w:rsid w:val="00F77834"/>
    <w:rsid w:val="00F838EC"/>
    <w:rsid w:val="00F83CC7"/>
    <w:rsid w:val="00F86F68"/>
    <w:rsid w:val="00F8761A"/>
    <w:rsid w:val="00F92639"/>
    <w:rsid w:val="00F93C72"/>
    <w:rsid w:val="00F9579B"/>
    <w:rsid w:val="00F97B43"/>
    <w:rsid w:val="00FA180B"/>
    <w:rsid w:val="00FA1FA5"/>
    <w:rsid w:val="00FA2997"/>
    <w:rsid w:val="00FA2C5F"/>
    <w:rsid w:val="00FA5C2A"/>
    <w:rsid w:val="00FA5D93"/>
    <w:rsid w:val="00FB1853"/>
    <w:rsid w:val="00FB1B04"/>
    <w:rsid w:val="00FB3C98"/>
    <w:rsid w:val="00FB4DB9"/>
    <w:rsid w:val="00FB5C27"/>
    <w:rsid w:val="00FB65CD"/>
    <w:rsid w:val="00FB6F3F"/>
    <w:rsid w:val="00FB716F"/>
    <w:rsid w:val="00FC45E0"/>
    <w:rsid w:val="00FC4EFA"/>
    <w:rsid w:val="00FD065D"/>
    <w:rsid w:val="00FD108F"/>
    <w:rsid w:val="00FD1363"/>
    <w:rsid w:val="00FD158B"/>
    <w:rsid w:val="00FD3B6D"/>
    <w:rsid w:val="00FD7EF3"/>
    <w:rsid w:val="00FE1D94"/>
    <w:rsid w:val="00FF16B1"/>
    <w:rsid w:val="00FF1FFB"/>
    <w:rsid w:val="00FF28A7"/>
    <w:rsid w:val="00FF3A7D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76B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76B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B76B1"/>
    <w:pPr>
      <w:keepNext/>
      <w:jc w:val="both"/>
      <w:outlineLvl w:val="1"/>
    </w:pPr>
    <w:rPr>
      <w:b/>
      <w:bCs/>
      <w:color w:val="FF0000"/>
    </w:rPr>
  </w:style>
  <w:style w:type="paragraph" w:styleId="Nagwek3">
    <w:name w:val="heading 3"/>
    <w:basedOn w:val="Normalny"/>
    <w:next w:val="Normalny"/>
    <w:qFormat/>
    <w:rsid w:val="00BB76B1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BB76B1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BB76B1"/>
    <w:pPr>
      <w:keepNext/>
      <w:outlineLvl w:val="4"/>
    </w:pPr>
    <w:rPr>
      <w:b/>
      <w:bCs/>
      <w:color w:val="FF0000"/>
    </w:rPr>
  </w:style>
  <w:style w:type="paragraph" w:styleId="Nagwek6">
    <w:name w:val="heading 6"/>
    <w:basedOn w:val="Normalny"/>
    <w:next w:val="Normalny"/>
    <w:qFormat/>
    <w:rsid w:val="00BB76B1"/>
    <w:pPr>
      <w:keepNext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BB76B1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BB76B1"/>
    <w:pPr>
      <w:keepNext/>
      <w:spacing w:before="120"/>
      <w:jc w:val="both"/>
      <w:outlineLvl w:val="7"/>
    </w:pPr>
    <w:rPr>
      <w:b/>
      <w:iCs/>
      <w:szCs w:val="22"/>
    </w:rPr>
  </w:style>
  <w:style w:type="paragraph" w:styleId="Nagwek9">
    <w:name w:val="heading 9"/>
    <w:basedOn w:val="Normalny"/>
    <w:next w:val="Normalny"/>
    <w:qFormat/>
    <w:rsid w:val="00BB76B1"/>
    <w:pPr>
      <w:keepNext/>
      <w:spacing w:line="360" w:lineRule="auto"/>
      <w:jc w:val="center"/>
      <w:outlineLvl w:val="8"/>
    </w:pPr>
    <w:rPr>
      <w:b/>
      <w:i/>
      <w:i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76B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76B1"/>
  </w:style>
  <w:style w:type="paragraph" w:styleId="Tekstpodstawowy2">
    <w:name w:val="Body Text 2"/>
    <w:basedOn w:val="Normalny"/>
    <w:link w:val="Tekstpodstawowy2Znak"/>
    <w:rsid w:val="00BB76B1"/>
    <w:pPr>
      <w:jc w:val="both"/>
    </w:pPr>
  </w:style>
  <w:style w:type="paragraph" w:styleId="Tekstpodstawowy3">
    <w:name w:val="Body Text 3"/>
    <w:basedOn w:val="Normalny"/>
    <w:link w:val="Tekstpodstawowy3Znak"/>
    <w:rsid w:val="00BB76B1"/>
    <w:pPr>
      <w:jc w:val="both"/>
    </w:pPr>
    <w:rPr>
      <w:b/>
      <w:bCs/>
    </w:rPr>
  </w:style>
  <w:style w:type="paragraph" w:styleId="Tekstpodstawowywcity2">
    <w:name w:val="Body Text Indent 2"/>
    <w:basedOn w:val="Normalny"/>
    <w:rsid w:val="00BB76B1"/>
    <w:pPr>
      <w:ind w:firstLine="708"/>
      <w:jc w:val="both"/>
    </w:pPr>
  </w:style>
  <w:style w:type="paragraph" w:styleId="Akapitzlist">
    <w:name w:val="List Paragraph"/>
    <w:basedOn w:val="Normalny"/>
    <w:uiPriority w:val="34"/>
    <w:qFormat/>
    <w:rsid w:val="00BB76B1"/>
    <w:pPr>
      <w:ind w:left="708"/>
    </w:pPr>
  </w:style>
  <w:style w:type="paragraph" w:styleId="Tekstpodstawowy">
    <w:name w:val="Body Text"/>
    <w:basedOn w:val="Normalny"/>
    <w:rsid w:val="00BB76B1"/>
    <w:rPr>
      <w:color w:val="000000"/>
    </w:rPr>
  </w:style>
  <w:style w:type="paragraph" w:styleId="Tekstpodstawowywcity">
    <w:name w:val="Body Text Indent"/>
    <w:basedOn w:val="Normalny"/>
    <w:rsid w:val="00BB76B1"/>
    <w:pPr>
      <w:spacing w:before="120"/>
      <w:ind w:firstLine="357"/>
      <w:jc w:val="both"/>
    </w:pPr>
    <w:rPr>
      <w:szCs w:val="22"/>
    </w:rPr>
  </w:style>
  <w:style w:type="character" w:styleId="Hipercze">
    <w:name w:val="Hyperlink"/>
    <w:basedOn w:val="Domylnaczcionkaakapitu"/>
    <w:uiPriority w:val="99"/>
    <w:rsid w:val="00BB76B1"/>
    <w:rPr>
      <w:color w:val="0000FF"/>
      <w:u w:val="single"/>
    </w:rPr>
  </w:style>
  <w:style w:type="paragraph" w:customStyle="1" w:styleId="Zawartotabeli">
    <w:name w:val="Zawartość tabeli"/>
    <w:basedOn w:val="Normalny"/>
    <w:rsid w:val="00BB76B1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character" w:customStyle="1" w:styleId="Absatz-Standardschriftart">
    <w:name w:val="Absatz-Standardschriftart"/>
    <w:rsid w:val="00BB76B1"/>
  </w:style>
  <w:style w:type="paragraph" w:styleId="Tekstpodstawowywcity3">
    <w:name w:val="Body Text Indent 3"/>
    <w:basedOn w:val="Normalny"/>
    <w:rsid w:val="00BB76B1"/>
    <w:pPr>
      <w:autoSpaceDE w:val="0"/>
      <w:autoSpaceDN w:val="0"/>
      <w:adjustRightInd w:val="0"/>
      <w:spacing w:line="360" w:lineRule="auto"/>
      <w:ind w:firstLine="360"/>
      <w:jc w:val="both"/>
    </w:pPr>
    <w:rPr>
      <w:bCs/>
      <w:szCs w:val="22"/>
    </w:rPr>
  </w:style>
  <w:style w:type="paragraph" w:styleId="NormalnyWeb">
    <w:name w:val="Normal (Web)"/>
    <w:basedOn w:val="Normalny"/>
    <w:rsid w:val="00BB76B1"/>
    <w:pPr>
      <w:spacing w:before="100" w:beforeAutospacing="1" w:after="100" w:afterAutospacing="1"/>
    </w:pPr>
  </w:style>
  <w:style w:type="paragraph" w:customStyle="1" w:styleId="FR1">
    <w:name w:val="FR1"/>
    <w:rsid w:val="00BB76B1"/>
    <w:pPr>
      <w:widowControl w:val="0"/>
      <w:autoSpaceDE w:val="0"/>
      <w:autoSpaceDN w:val="0"/>
      <w:adjustRightInd w:val="0"/>
      <w:spacing w:line="280" w:lineRule="auto"/>
      <w:jc w:val="center"/>
    </w:pPr>
    <w:rPr>
      <w:rFonts w:ascii="Arial" w:hAnsi="Arial" w:cs="Arial"/>
      <w:b/>
      <w:bCs/>
    </w:rPr>
  </w:style>
  <w:style w:type="paragraph" w:customStyle="1" w:styleId="Default">
    <w:name w:val="Default"/>
    <w:rsid w:val="00BB76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BB76B1"/>
    <w:pPr>
      <w:tabs>
        <w:tab w:val="right" w:leader="dot" w:pos="9344"/>
      </w:tabs>
      <w:jc w:val="both"/>
    </w:pPr>
    <w:rPr>
      <w:rFonts w:ascii="Arial" w:hAnsi="Arial" w:cs="Arial"/>
      <w:b/>
      <w:i/>
      <w:noProof/>
    </w:rPr>
  </w:style>
  <w:style w:type="paragraph" w:styleId="Podtytu">
    <w:name w:val="Subtitle"/>
    <w:basedOn w:val="Normalny"/>
    <w:qFormat/>
    <w:rsid w:val="00BB76B1"/>
    <w:rPr>
      <w:b/>
      <w:szCs w:val="20"/>
    </w:rPr>
  </w:style>
  <w:style w:type="paragraph" w:customStyle="1" w:styleId="Zwykytekst1">
    <w:name w:val="Zwykły tekst1"/>
    <w:basedOn w:val="Normalny"/>
    <w:rsid w:val="00BB76B1"/>
    <w:pPr>
      <w:suppressAutoHyphens/>
    </w:pPr>
    <w:rPr>
      <w:rFonts w:ascii="Courier New" w:hAnsi="Courier New"/>
      <w:sz w:val="20"/>
      <w:szCs w:val="20"/>
      <w:lang w:val="en-AU" w:eastAsia="ar-SA"/>
    </w:rPr>
  </w:style>
  <w:style w:type="paragraph" w:customStyle="1" w:styleId="p0">
    <w:name w:val="p0"/>
    <w:basedOn w:val="Normalny"/>
    <w:rsid w:val="00BB76B1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BB76B1"/>
    <w:pPr>
      <w:spacing w:before="100" w:beforeAutospacing="1" w:after="100" w:afterAutospacing="1"/>
    </w:pPr>
  </w:style>
  <w:style w:type="character" w:customStyle="1" w:styleId="c1">
    <w:name w:val="c1"/>
    <w:basedOn w:val="Domylnaczcionkaakapitu"/>
    <w:rsid w:val="00BB76B1"/>
    <w:rPr>
      <w:i/>
      <w:iCs/>
      <w:snapToGrid w:val="0"/>
      <w:color w:val="000000"/>
      <w:sz w:val="22"/>
      <w:szCs w:val="22"/>
    </w:rPr>
  </w:style>
  <w:style w:type="paragraph" w:customStyle="1" w:styleId="ftg">
    <w:name w:val="ftg"/>
    <w:basedOn w:val="Normalny"/>
    <w:rsid w:val="00BB76B1"/>
    <w:pPr>
      <w:spacing w:before="100" w:beforeAutospacing="1" w:after="100" w:afterAutospacing="1"/>
    </w:pPr>
  </w:style>
  <w:style w:type="paragraph" w:customStyle="1" w:styleId="Tekstpodstawowywcity1">
    <w:name w:val="Tekst podstawowy wcięty1"/>
    <w:basedOn w:val="Normalny"/>
    <w:rsid w:val="00BB76B1"/>
    <w:pPr>
      <w:widowControl w:val="0"/>
      <w:suppressAutoHyphens/>
      <w:spacing w:line="360" w:lineRule="auto"/>
      <w:ind w:left="360" w:hanging="360"/>
      <w:jc w:val="both"/>
    </w:pPr>
  </w:style>
  <w:style w:type="paragraph" w:customStyle="1" w:styleId="Tekstpodstawowy21">
    <w:name w:val="Tekst podstawowy 21"/>
    <w:basedOn w:val="Normalny"/>
    <w:rsid w:val="00BB76B1"/>
    <w:pPr>
      <w:widowControl w:val="0"/>
      <w:suppressAutoHyphens/>
      <w:jc w:val="both"/>
    </w:pPr>
  </w:style>
  <w:style w:type="paragraph" w:customStyle="1" w:styleId="Nagwektabeli">
    <w:name w:val="Nagłówek tabeli"/>
    <w:basedOn w:val="Zawartotabeli"/>
    <w:rsid w:val="00BB76B1"/>
    <w:pPr>
      <w:jc w:val="center"/>
    </w:pPr>
    <w:rPr>
      <w:rFonts w:ascii="Times New Roman" w:eastAsia="Tahoma" w:hAnsi="Times New Roman"/>
      <w:b/>
      <w:bCs/>
      <w:i/>
      <w:iCs/>
      <w:kern w:val="0"/>
    </w:rPr>
  </w:style>
  <w:style w:type="paragraph" w:styleId="Tytu">
    <w:name w:val="Title"/>
    <w:basedOn w:val="Normalny"/>
    <w:qFormat/>
    <w:rsid w:val="00BB76B1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rsid w:val="00BB76B1"/>
    <w:rPr>
      <w:b/>
      <w:bCs/>
      <w:sz w:val="32"/>
      <w:szCs w:val="24"/>
    </w:rPr>
  </w:style>
  <w:style w:type="character" w:styleId="Pogrubienie">
    <w:name w:val="Strong"/>
    <w:basedOn w:val="Domylnaczcionkaakapitu"/>
    <w:uiPriority w:val="22"/>
    <w:qFormat/>
    <w:rsid w:val="00BB76B1"/>
    <w:rPr>
      <w:b/>
      <w:bCs/>
    </w:rPr>
  </w:style>
  <w:style w:type="paragraph" w:customStyle="1" w:styleId="Znak1">
    <w:name w:val="Znak1"/>
    <w:basedOn w:val="Normalny"/>
    <w:rsid w:val="00BB76B1"/>
  </w:style>
  <w:style w:type="paragraph" w:styleId="Nagwek">
    <w:name w:val="header"/>
    <w:basedOn w:val="Normalny"/>
    <w:rsid w:val="00BB76B1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BB76B1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76B1"/>
    <w:rPr>
      <w:sz w:val="20"/>
      <w:szCs w:val="20"/>
    </w:rPr>
  </w:style>
  <w:style w:type="character" w:customStyle="1" w:styleId="tytul-granat">
    <w:name w:val="tytul-granat"/>
    <w:basedOn w:val="Domylnaczcionkaakapitu"/>
    <w:rsid w:val="00BB76B1"/>
  </w:style>
  <w:style w:type="paragraph" w:styleId="Lista">
    <w:name w:val="List"/>
    <w:basedOn w:val="Tekstpodstawowy"/>
    <w:rsid w:val="00BB76B1"/>
    <w:pPr>
      <w:widowControl w:val="0"/>
      <w:suppressAutoHyphens/>
      <w:spacing w:after="120"/>
    </w:pPr>
    <w:rPr>
      <w:rFonts w:eastAsia="Lucida Sans Unicode" w:cs="Tahoma"/>
      <w:color w:val="auto"/>
      <w:szCs w:val="20"/>
    </w:rPr>
  </w:style>
  <w:style w:type="table" w:styleId="Tabela-Siatka">
    <w:name w:val="Table Grid"/>
    <w:basedOn w:val="Standardowy"/>
    <w:uiPriority w:val="39"/>
    <w:rsid w:val="00BB7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rsid w:val="00BB76B1"/>
    <w:rPr>
      <w:b/>
      <w:iCs/>
      <w:sz w:val="24"/>
      <w:szCs w:val="22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76B1"/>
    <w:rPr>
      <w:sz w:val="24"/>
      <w:szCs w:val="24"/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B76B1"/>
    <w:rPr>
      <w:b/>
      <w:bCs/>
      <w:sz w:val="24"/>
      <w:szCs w:val="24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BB76B1"/>
    <w:rPr>
      <w:vertAlign w:val="superscript"/>
    </w:rPr>
  </w:style>
  <w:style w:type="paragraph" w:customStyle="1" w:styleId="Akapitzlist1">
    <w:name w:val="Akapit z listą1"/>
    <w:basedOn w:val="Normalny"/>
    <w:rsid w:val="00BB76B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BodyText31">
    <w:name w:val="Body Text 31"/>
    <w:basedOn w:val="Normalny"/>
    <w:rsid w:val="00BB76B1"/>
    <w:pPr>
      <w:suppressAutoHyphens/>
      <w:spacing w:line="360" w:lineRule="auto"/>
      <w:jc w:val="both"/>
    </w:pPr>
    <w:rPr>
      <w:rFonts w:eastAsia="Calibri" w:cs="Calibri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rsid w:val="009710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710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107E"/>
  </w:style>
  <w:style w:type="paragraph" w:styleId="Tematkomentarza">
    <w:name w:val="annotation subject"/>
    <w:basedOn w:val="Tekstkomentarza"/>
    <w:next w:val="Tekstkomentarza"/>
    <w:link w:val="TematkomentarzaZnak"/>
    <w:rsid w:val="009710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7107E"/>
    <w:rPr>
      <w:b/>
      <w:bCs/>
    </w:rPr>
  </w:style>
  <w:style w:type="paragraph" w:styleId="Tekstdymka">
    <w:name w:val="Balloon Text"/>
    <w:basedOn w:val="Normalny"/>
    <w:link w:val="TekstdymkaZnak"/>
    <w:rsid w:val="00971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107E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omylnaczcionkaakapitu"/>
    <w:link w:val="Bodytext0"/>
    <w:uiPriority w:val="99"/>
    <w:rsid w:val="00D70862"/>
    <w:rPr>
      <w:sz w:val="23"/>
      <w:szCs w:val="23"/>
      <w:shd w:val="clear" w:color="auto" w:fill="FFFFFF"/>
    </w:rPr>
  </w:style>
  <w:style w:type="paragraph" w:customStyle="1" w:styleId="Bodytext0">
    <w:name w:val="Body text"/>
    <w:basedOn w:val="Normalny"/>
    <w:link w:val="Bodytext"/>
    <w:uiPriority w:val="99"/>
    <w:rsid w:val="00D70862"/>
    <w:pPr>
      <w:widowControl w:val="0"/>
      <w:shd w:val="clear" w:color="auto" w:fill="FFFFFF"/>
      <w:spacing w:line="240" w:lineRule="atLeast"/>
      <w:ind w:hanging="580"/>
    </w:pPr>
    <w:rPr>
      <w:sz w:val="23"/>
      <w:szCs w:val="23"/>
    </w:rPr>
  </w:style>
  <w:style w:type="character" w:customStyle="1" w:styleId="sp1">
    <w:name w:val="sp1"/>
    <w:basedOn w:val="Domylnaczcionkaakapitu"/>
    <w:rsid w:val="0089073F"/>
  </w:style>
  <w:style w:type="paragraph" w:styleId="Poprawka">
    <w:name w:val="Revision"/>
    <w:hidden/>
    <w:uiPriority w:val="99"/>
    <w:semiHidden/>
    <w:rsid w:val="00052BAF"/>
    <w:rPr>
      <w:sz w:val="24"/>
      <w:szCs w:val="24"/>
    </w:rPr>
  </w:style>
  <w:style w:type="paragraph" w:customStyle="1" w:styleId="ZnakZnakZnak">
    <w:name w:val="Znak Znak Znak"/>
    <w:basedOn w:val="Normalny"/>
    <w:rsid w:val="00052BAF"/>
    <w:pPr>
      <w:suppressAutoHyphens/>
    </w:pPr>
    <w:rPr>
      <w:lang w:eastAsia="ar-SA"/>
    </w:rPr>
  </w:style>
  <w:style w:type="paragraph" w:customStyle="1" w:styleId="WW-Zwykytekst">
    <w:name w:val="WW-Zwykły tekst"/>
    <w:basedOn w:val="Normalny"/>
    <w:rsid w:val="00052BAF"/>
    <w:pPr>
      <w:suppressAutoHyphens/>
    </w:pPr>
    <w:rPr>
      <w:rFonts w:ascii="Courier New" w:hAnsi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BAF"/>
  </w:style>
  <w:style w:type="paragraph" w:customStyle="1" w:styleId="1">
    <w:name w:val="1"/>
    <w:basedOn w:val="Normalny"/>
    <w:qFormat/>
    <w:rsid w:val="00052BAF"/>
    <w:pPr>
      <w:spacing w:line="360" w:lineRule="auto"/>
      <w:jc w:val="both"/>
    </w:pPr>
    <w:rPr>
      <w:rFonts w:ascii="Tahoma" w:eastAsia="SimSun" w:hAnsi="Tahoma" w:cs="Tahoma"/>
      <w:b/>
      <w:smallCaps/>
      <w:szCs w:val="21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52BAF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52BAF"/>
    <w:rPr>
      <w:b/>
      <w:bCs/>
      <w:color w:val="FF0000"/>
      <w:sz w:val="24"/>
      <w:szCs w:val="24"/>
    </w:rPr>
  </w:style>
  <w:style w:type="paragraph" w:customStyle="1" w:styleId="Nagwek21">
    <w:name w:val="Nagłówek 21"/>
    <w:basedOn w:val="Normalny"/>
    <w:next w:val="Normalny"/>
    <w:qFormat/>
    <w:rsid w:val="00052BAF"/>
    <w:pPr>
      <w:keepNext/>
      <w:jc w:val="both"/>
      <w:outlineLvl w:val="1"/>
    </w:pPr>
    <w:rPr>
      <w:b/>
      <w:bCs/>
      <w:color w:val="FF0000"/>
    </w:rPr>
  </w:style>
  <w:style w:type="paragraph" w:styleId="Tekstprzypisukocowego">
    <w:name w:val="endnote text"/>
    <w:basedOn w:val="Normalny"/>
    <w:link w:val="TekstprzypisukocowegoZnak"/>
    <w:rsid w:val="00900C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0C48"/>
  </w:style>
  <w:style w:type="character" w:styleId="Odwoanieprzypisukocowego">
    <w:name w:val="endnote reference"/>
    <w:basedOn w:val="Domylnaczcionkaakapitu"/>
    <w:rsid w:val="00900C48"/>
    <w:rPr>
      <w:vertAlign w:val="superscript"/>
    </w:rPr>
  </w:style>
  <w:style w:type="character" w:customStyle="1" w:styleId="h2">
    <w:name w:val="h2"/>
    <w:basedOn w:val="Domylnaczcionkaakapitu"/>
    <w:rsid w:val="006E6A2A"/>
  </w:style>
  <w:style w:type="character" w:customStyle="1" w:styleId="h1">
    <w:name w:val="h1"/>
    <w:basedOn w:val="Domylnaczcionkaakapitu"/>
    <w:rsid w:val="006E6A2A"/>
  </w:style>
  <w:style w:type="character" w:customStyle="1" w:styleId="st">
    <w:name w:val="st"/>
    <w:basedOn w:val="Domylnaczcionkaakapitu"/>
    <w:rsid w:val="00335430"/>
  </w:style>
  <w:style w:type="character" w:styleId="Uwydatnienie">
    <w:name w:val="Emphasis"/>
    <w:basedOn w:val="Domylnaczcionkaakapitu"/>
    <w:uiPriority w:val="20"/>
    <w:qFormat/>
    <w:rsid w:val="00335430"/>
    <w:rPr>
      <w:i/>
      <w:iCs/>
    </w:rPr>
  </w:style>
  <w:style w:type="paragraph" w:customStyle="1" w:styleId="Style6">
    <w:name w:val="Style6"/>
    <w:basedOn w:val="Normalny"/>
    <w:rsid w:val="00E864C1"/>
    <w:pPr>
      <w:widowControl w:val="0"/>
      <w:autoSpaceDE w:val="0"/>
      <w:autoSpaceDN w:val="0"/>
      <w:adjustRightInd w:val="0"/>
      <w:spacing w:line="658" w:lineRule="exact"/>
      <w:jc w:val="center"/>
    </w:pPr>
    <w:rPr>
      <w:rFonts w:ascii="Book Antiqua" w:hAnsi="Book Antiqua"/>
    </w:rPr>
  </w:style>
  <w:style w:type="paragraph" w:customStyle="1" w:styleId="Style18">
    <w:name w:val="Style18"/>
    <w:basedOn w:val="Normalny"/>
    <w:rsid w:val="00E864C1"/>
    <w:pPr>
      <w:widowControl w:val="0"/>
      <w:autoSpaceDE w:val="0"/>
      <w:autoSpaceDN w:val="0"/>
      <w:adjustRightInd w:val="0"/>
      <w:spacing w:line="439" w:lineRule="exact"/>
      <w:jc w:val="both"/>
    </w:pPr>
    <w:rPr>
      <w:rFonts w:ascii="Book Antiqua" w:hAnsi="Book Antiqua"/>
    </w:rPr>
  </w:style>
  <w:style w:type="character" w:customStyle="1" w:styleId="FontStyle55">
    <w:name w:val="Font Style55"/>
    <w:rsid w:val="00E864C1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E864C1"/>
    <w:rPr>
      <w:rFonts w:ascii="Franklin Gothic Medium" w:hAnsi="Franklin Gothic Medium" w:cs="Franklin Gothic Medium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9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2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0282B-AEB2-4718-B7AB-892639E0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1282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8957</CharactersWithSpaces>
  <SharedDoc>false</SharedDoc>
  <HLinks>
    <vt:vector size="108" baseType="variant">
      <vt:variant>
        <vt:i4>7340149</vt:i4>
      </vt:variant>
      <vt:variant>
        <vt:i4>39</vt:i4>
      </vt:variant>
      <vt:variant>
        <vt:i4>0</vt:i4>
      </vt:variant>
      <vt:variant>
        <vt:i4>5</vt:i4>
      </vt:variant>
      <vt:variant>
        <vt:lpwstr>http://www.lgdkampinos.pl/</vt:lpwstr>
      </vt:variant>
      <vt:variant>
        <vt:lpwstr/>
      </vt:variant>
      <vt:variant>
        <vt:i4>7340149</vt:i4>
      </vt:variant>
      <vt:variant>
        <vt:i4>36</vt:i4>
      </vt:variant>
      <vt:variant>
        <vt:i4>0</vt:i4>
      </vt:variant>
      <vt:variant>
        <vt:i4>5</vt:i4>
      </vt:variant>
      <vt:variant>
        <vt:lpwstr>http://www.lgdkampinos.pl/</vt:lpwstr>
      </vt:variant>
      <vt:variant>
        <vt:lpwstr/>
      </vt:variant>
      <vt:variant>
        <vt:i4>7274585</vt:i4>
      </vt:variant>
      <vt:variant>
        <vt:i4>33</vt:i4>
      </vt:variant>
      <vt:variant>
        <vt:i4>0</vt:i4>
      </vt:variant>
      <vt:variant>
        <vt:i4>5</vt:i4>
      </vt:variant>
      <vt:variant>
        <vt:lpwstr>mailto:gmina@brochow.pl</vt:lpwstr>
      </vt:variant>
      <vt:variant>
        <vt:lpwstr/>
      </vt:variant>
      <vt:variant>
        <vt:i4>5177445</vt:i4>
      </vt:variant>
      <vt:variant>
        <vt:i4>30</vt:i4>
      </vt:variant>
      <vt:variant>
        <vt:i4>0</vt:i4>
      </vt:variant>
      <vt:variant>
        <vt:i4>5</vt:i4>
      </vt:variant>
      <vt:variant>
        <vt:lpwstr>mailto:umig@lomianki.pl</vt:lpwstr>
      </vt:variant>
      <vt:variant>
        <vt:lpwstr/>
      </vt:variant>
      <vt:variant>
        <vt:i4>4980858</vt:i4>
      </vt:variant>
      <vt:variant>
        <vt:i4>27</vt:i4>
      </vt:variant>
      <vt:variant>
        <vt:i4>0</vt:i4>
      </vt:variant>
      <vt:variant>
        <vt:i4>5</vt:i4>
      </vt:variant>
      <vt:variant>
        <vt:lpwstr>mailto:izabelin@izabelin.pl</vt:lpwstr>
      </vt:variant>
      <vt:variant>
        <vt:lpwstr/>
      </vt:variant>
      <vt:variant>
        <vt:i4>7143441</vt:i4>
      </vt:variant>
      <vt:variant>
        <vt:i4>24</vt:i4>
      </vt:variant>
      <vt:variant>
        <vt:i4>0</vt:i4>
      </vt:variant>
      <vt:variant>
        <vt:i4>5</vt:i4>
      </vt:variant>
      <vt:variant>
        <vt:lpwstr>mailto:umig@ozarow-mazowiecki.pl</vt:lpwstr>
      </vt:variant>
      <vt:variant>
        <vt:lpwstr/>
      </vt:variant>
      <vt:variant>
        <vt:i4>1310783</vt:i4>
      </vt:variant>
      <vt:variant>
        <vt:i4>21</vt:i4>
      </vt:variant>
      <vt:variant>
        <vt:i4>0</vt:i4>
      </vt:variant>
      <vt:variant>
        <vt:i4>5</vt:i4>
      </vt:variant>
      <vt:variant>
        <vt:lpwstr>mailto:gmina@stare-babice.waw.pl</vt:lpwstr>
      </vt:variant>
      <vt:variant>
        <vt:lpwstr/>
      </vt:variant>
      <vt:variant>
        <vt:i4>852039</vt:i4>
      </vt:variant>
      <vt:variant>
        <vt:i4>18</vt:i4>
      </vt:variant>
      <vt:variant>
        <vt:i4>0</vt:i4>
      </vt:variant>
      <vt:variant>
        <vt:i4>5</vt:i4>
      </vt:variant>
      <vt:variant>
        <vt:lpwstr>http://www.blonie.pl/</vt:lpwstr>
      </vt:variant>
      <vt:variant>
        <vt:lpwstr/>
      </vt:variant>
      <vt:variant>
        <vt:i4>6684741</vt:i4>
      </vt:variant>
      <vt:variant>
        <vt:i4>15</vt:i4>
      </vt:variant>
      <vt:variant>
        <vt:i4>0</vt:i4>
      </vt:variant>
      <vt:variant>
        <vt:i4>5</vt:i4>
      </vt:variant>
      <vt:variant>
        <vt:lpwstr>mailto:urzad@gminaleszno.pl</vt:lpwstr>
      </vt:variant>
      <vt:variant>
        <vt:lpwstr/>
      </vt:variant>
      <vt:variant>
        <vt:i4>7012448</vt:i4>
      </vt:variant>
      <vt:variant>
        <vt:i4>12</vt:i4>
      </vt:variant>
      <vt:variant>
        <vt:i4>0</vt:i4>
      </vt:variant>
      <vt:variant>
        <vt:i4>5</vt:i4>
      </vt:variant>
      <vt:variant>
        <vt:lpwstr>http://www.gminaleszno.pl/</vt:lpwstr>
      </vt:variant>
      <vt:variant>
        <vt:lpwstr/>
      </vt:variant>
      <vt:variant>
        <vt:i4>6881324</vt:i4>
      </vt:variant>
      <vt:variant>
        <vt:i4>9</vt:i4>
      </vt:variant>
      <vt:variant>
        <vt:i4>0</vt:i4>
      </vt:variant>
      <vt:variant>
        <vt:i4>5</vt:i4>
      </vt:variant>
      <vt:variant>
        <vt:lpwstr>http://www.kampinos.pl/</vt:lpwstr>
      </vt:variant>
      <vt:variant>
        <vt:lpwstr/>
      </vt:variant>
      <vt:variant>
        <vt:i4>6881308</vt:i4>
      </vt:variant>
      <vt:variant>
        <vt:i4>6</vt:i4>
      </vt:variant>
      <vt:variant>
        <vt:i4>0</vt:i4>
      </vt:variant>
      <vt:variant>
        <vt:i4>5</vt:i4>
      </vt:variant>
      <vt:variant>
        <vt:lpwstr>mailto:ug.leoncin@tlen.pl</vt:lpwstr>
      </vt:variant>
      <vt:variant>
        <vt:lpwstr/>
      </vt:variant>
      <vt:variant>
        <vt:i4>7864422</vt:i4>
      </vt:variant>
      <vt:variant>
        <vt:i4>3</vt:i4>
      </vt:variant>
      <vt:variant>
        <vt:i4>0</vt:i4>
      </vt:variant>
      <vt:variant>
        <vt:i4>5</vt:i4>
      </vt:variant>
      <vt:variant>
        <vt:lpwstr>http://www.regioset.pl/leoncin</vt:lpwstr>
      </vt:variant>
      <vt:variant>
        <vt:lpwstr/>
      </vt:variant>
      <vt:variant>
        <vt:i4>6357108</vt:i4>
      </vt:variant>
      <vt:variant>
        <vt:i4>0</vt:i4>
      </vt:variant>
      <vt:variant>
        <vt:i4>0</vt:i4>
      </vt:variant>
      <vt:variant>
        <vt:i4>5</vt:i4>
      </vt:variant>
      <vt:variant>
        <vt:lpwstr>http://www.czosnow.pl/</vt:lpwstr>
      </vt:variant>
      <vt:variant>
        <vt:lpwstr/>
      </vt:variant>
      <vt:variant>
        <vt:i4>18284801</vt:i4>
      </vt:variant>
      <vt:variant>
        <vt:i4>-1</vt:i4>
      </vt:variant>
      <vt:variant>
        <vt:i4>1030</vt:i4>
      </vt:variant>
      <vt:variant>
        <vt:i4>1</vt:i4>
      </vt:variant>
      <vt:variant>
        <vt:lpwstr>\\Mariusz-xp\lokalny\Magda Wilczyńska\LGD\herb Błonie.jpg</vt:lpwstr>
      </vt:variant>
      <vt:variant>
        <vt:lpwstr/>
      </vt:variant>
      <vt:variant>
        <vt:i4>5177389</vt:i4>
      </vt:variant>
      <vt:variant>
        <vt:i4>-1</vt:i4>
      </vt:variant>
      <vt:variant>
        <vt:i4>1031</vt:i4>
      </vt:variant>
      <vt:variant>
        <vt:i4>1</vt:i4>
      </vt:variant>
      <vt:variant>
        <vt:lpwstr>C:\WINDOWS\Profiles\Katarzyna\Pulpit\herb Leoncin.jpg</vt:lpwstr>
      </vt:variant>
      <vt:variant>
        <vt:lpwstr/>
      </vt:variant>
      <vt:variant>
        <vt:i4>20840531</vt:i4>
      </vt:variant>
      <vt:variant>
        <vt:i4>-1</vt:i4>
      </vt:variant>
      <vt:variant>
        <vt:i4>1380</vt:i4>
      </vt:variant>
      <vt:variant>
        <vt:i4>1</vt:i4>
      </vt:variant>
      <vt:variant>
        <vt:lpwstr>\\Mariusz-xp\lokalny\Magda Wilczyńska\LGD\zdj.1.jpg</vt:lpwstr>
      </vt:variant>
      <vt:variant>
        <vt:lpwstr/>
      </vt:variant>
      <vt:variant>
        <vt:i4>983121</vt:i4>
      </vt:variant>
      <vt:variant>
        <vt:i4>-1</vt:i4>
      </vt:variant>
      <vt:variant>
        <vt:i4>1410</vt:i4>
      </vt:variant>
      <vt:variant>
        <vt:i4>1</vt:i4>
      </vt:variant>
      <vt:variant>
        <vt:lpwstr>http://www.brochow.bip.org.pl/pliki/brochow/herb.jpg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Publiczna</dc:creator>
  <cp:lastModifiedBy>LGD Kampinos</cp:lastModifiedBy>
  <cp:revision>11</cp:revision>
  <cp:lastPrinted>2017-07-12T11:20:00Z</cp:lastPrinted>
  <dcterms:created xsi:type="dcterms:W3CDTF">2017-07-10T19:12:00Z</dcterms:created>
  <dcterms:modified xsi:type="dcterms:W3CDTF">2017-07-26T18:12:00Z</dcterms:modified>
</cp:coreProperties>
</file>